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rPr>
      </w:pPr>
      <w:r>
        <w:rPr>
          <w:rFonts w:hint="eastAsia"/>
          <w:b/>
          <w:bCs/>
          <w:sz w:val="30"/>
          <w:szCs w:val="30"/>
          <w:lang w:val="en-US"/>
        </w:rPr>
        <w:t>扬帆起航正当时</w:t>
      </w:r>
    </w:p>
    <w:p>
      <w:pPr>
        <w:jc w:val="center"/>
        <w:rPr>
          <w:rFonts w:hint="eastAsia"/>
          <w:b/>
          <w:bCs/>
          <w:sz w:val="24"/>
          <w:szCs w:val="24"/>
          <w:lang w:val="en-US"/>
        </w:rPr>
      </w:pPr>
    </w:p>
    <w:p>
      <w:pPr>
        <w:rPr>
          <w:rFonts w:hint="default"/>
          <w:b/>
          <w:bCs/>
          <w:sz w:val="24"/>
          <w:szCs w:val="24"/>
        </w:rPr>
      </w:pPr>
      <w:r>
        <w:rPr>
          <w:rFonts w:hint="eastAsia"/>
          <w:b/>
          <w:bCs/>
          <w:sz w:val="24"/>
          <w:szCs w:val="24"/>
          <w:lang w:val="en-US"/>
        </w:rPr>
        <w:t>亲爱的新高一年级的同学们</w:t>
      </w:r>
      <w:r>
        <w:rPr>
          <w:rFonts w:hint="default"/>
          <w:b/>
          <w:bCs/>
          <w:sz w:val="24"/>
          <w:szCs w:val="24"/>
        </w:rPr>
        <w:t>：</w:t>
      </w:r>
    </w:p>
    <w:p>
      <w:pPr>
        <w:ind w:firstLine="420"/>
        <w:rPr>
          <w:rFonts w:hint="default"/>
          <w:sz w:val="24"/>
          <w:szCs w:val="24"/>
        </w:rPr>
      </w:pPr>
      <w:r>
        <w:rPr>
          <w:rFonts w:hint="eastAsia"/>
          <w:sz w:val="24"/>
          <w:szCs w:val="24"/>
          <w:lang w:val="en-US"/>
        </w:rPr>
        <w:t>你们好</w:t>
      </w:r>
      <w:r>
        <w:rPr>
          <w:rFonts w:hint="default"/>
          <w:sz w:val="24"/>
          <w:szCs w:val="24"/>
        </w:rPr>
        <w:t>！</w:t>
      </w:r>
    </w:p>
    <w:p>
      <w:pPr>
        <w:ind w:firstLine="420"/>
        <w:rPr>
          <w:rFonts w:hint="default"/>
          <w:sz w:val="24"/>
          <w:szCs w:val="24"/>
        </w:rPr>
      </w:pPr>
      <w:r>
        <w:rPr>
          <w:rFonts w:hint="eastAsia"/>
          <w:sz w:val="24"/>
          <w:szCs w:val="24"/>
          <w:lang w:val="en-US"/>
        </w:rPr>
        <w:t>恭喜你们顺利升入</w:t>
      </w:r>
      <w:r>
        <w:rPr>
          <w:rFonts w:hint="eastAsia"/>
          <w:sz w:val="24"/>
          <w:szCs w:val="24"/>
          <w:lang w:val="en-US" w:eastAsia="zh-CN"/>
        </w:rPr>
        <w:t>百年名校</w:t>
      </w:r>
      <w:bookmarkStart w:id="0" w:name="_GoBack"/>
      <w:bookmarkEnd w:id="0"/>
      <w:r>
        <w:rPr>
          <w:rFonts w:hint="default"/>
          <w:sz w:val="24"/>
          <w:szCs w:val="24"/>
        </w:rPr>
        <w:t>！</w:t>
      </w:r>
      <w:r>
        <w:rPr>
          <w:rFonts w:hint="eastAsia"/>
          <w:sz w:val="24"/>
          <w:szCs w:val="24"/>
          <w:lang w:val="en-US"/>
        </w:rPr>
        <w:t>在过去的一年里</w:t>
      </w:r>
      <w:r>
        <w:rPr>
          <w:rFonts w:hint="default"/>
          <w:sz w:val="24"/>
          <w:szCs w:val="24"/>
        </w:rPr>
        <w:t>，</w:t>
      </w:r>
      <w:r>
        <w:rPr>
          <w:rFonts w:hint="eastAsia"/>
          <w:sz w:val="24"/>
          <w:szCs w:val="24"/>
          <w:lang w:eastAsia="zh-CN"/>
        </w:rPr>
        <w:t>你们</w:t>
      </w:r>
      <w:r>
        <w:rPr>
          <w:rFonts w:hint="eastAsia"/>
          <w:sz w:val="24"/>
          <w:szCs w:val="24"/>
          <w:lang w:val="en-US"/>
        </w:rPr>
        <w:t>经历了中考的历练与艰辛</w:t>
      </w:r>
      <w:r>
        <w:rPr>
          <w:rFonts w:hint="default"/>
          <w:sz w:val="24"/>
          <w:szCs w:val="24"/>
        </w:rPr>
        <w:t>，</w:t>
      </w:r>
      <w:r>
        <w:rPr>
          <w:rFonts w:hint="eastAsia"/>
          <w:sz w:val="24"/>
          <w:szCs w:val="24"/>
          <w:lang w:val="en-US"/>
        </w:rPr>
        <w:t>终于守得云开见月明</w:t>
      </w:r>
      <w:r>
        <w:rPr>
          <w:rFonts w:hint="default"/>
          <w:sz w:val="24"/>
          <w:szCs w:val="24"/>
        </w:rPr>
        <w:t>，</w:t>
      </w:r>
      <w:r>
        <w:rPr>
          <w:rFonts w:hint="eastAsia"/>
          <w:sz w:val="24"/>
          <w:szCs w:val="24"/>
          <w:lang w:val="en-US"/>
        </w:rPr>
        <w:t>扬帆起航正当时</w:t>
      </w:r>
      <w:r>
        <w:rPr>
          <w:rFonts w:hint="default"/>
          <w:sz w:val="24"/>
          <w:szCs w:val="24"/>
        </w:rPr>
        <w:t>！</w:t>
      </w:r>
    </w:p>
    <w:p>
      <w:pPr>
        <w:ind w:firstLine="420"/>
        <w:rPr>
          <w:rFonts w:hint="default"/>
          <w:sz w:val="24"/>
          <w:szCs w:val="24"/>
        </w:rPr>
      </w:pPr>
      <w:r>
        <w:rPr>
          <w:rFonts w:hint="eastAsia"/>
          <w:sz w:val="24"/>
          <w:szCs w:val="24"/>
          <w:lang w:val="en-US"/>
        </w:rPr>
        <w:t>高中阶段的学习不同于初中</w:t>
      </w:r>
      <w:r>
        <w:rPr>
          <w:rFonts w:hint="default"/>
          <w:sz w:val="24"/>
          <w:szCs w:val="24"/>
        </w:rPr>
        <w:t>、</w:t>
      </w:r>
      <w:r>
        <w:rPr>
          <w:rFonts w:hint="eastAsia"/>
          <w:sz w:val="24"/>
          <w:szCs w:val="24"/>
          <w:lang w:val="en-US"/>
        </w:rPr>
        <w:t>小学</w:t>
      </w:r>
      <w:r>
        <w:rPr>
          <w:rFonts w:hint="default"/>
          <w:sz w:val="24"/>
          <w:szCs w:val="24"/>
        </w:rPr>
        <w:t>，</w:t>
      </w:r>
      <w:r>
        <w:rPr>
          <w:rFonts w:hint="eastAsia"/>
          <w:sz w:val="24"/>
          <w:szCs w:val="24"/>
          <w:lang w:eastAsia="zh-CN"/>
        </w:rPr>
        <w:t>会</w:t>
      </w:r>
      <w:r>
        <w:rPr>
          <w:rFonts w:hint="eastAsia"/>
          <w:sz w:val="24"/>
          <w:szCs w:val="24"/>
          <w:lang w:val="en-US"/>
        </w:rPr>
        <w:t>面</w:t>
      </w:r>
      <w:r>
        <w:rPr>
          <w:rFonts w:hint="eastAsia"/>
          <w:sz w:val="24"/>
          <w:szCs w:val="24"/>
          <w:lang w:val="en-US" w:eastAsia="zh-CN"/>
        </w:rPr>
        <w:t>临</w:t>
      </w:r>
      <w:r>
        <w:rPr>
          <w:rFonts w:hint="eastAsia"/>
          <w:sz w:val="24"/>
          <w:szCs w:val="24"/>
          <w:lang w:val="en-US"/>
        </w:rPr>
        <w:t>新的学习环境</w:t>
      </w:r>
      <w:r>
        <w:rPr>
          <w:rFonts w:hint="eastAsia"/>
          <w:sz w:val="24"/>
          <w:szCs w:val="24"/>
          <w:lang w:val="en-US" w:eastAsia="zh-CN"/>
        </w:rPr>
        <w:t>和</w:t>
      </w:r>
      <w:r>
        <w:rPr>
          <w:rFonts w:hint="eastAsia"/>
          <w:sz w:val="24"/>
          <w:szCs w:val="24"/>
          <w:lang w:val="en-US"/>
        </w:rPr>
        <w:t>新的老师</w:t>
      </w:r>
      <w:r>
        <w:rPr>
          <w:rFonts w:hint="eastAsia"/>
          <w:sz w:val="24"/>
          <w:szCs w:val="24"/>
          <w:lang w:val="en-US" w:eastAsia="zh-CN"/>
        </w:rPr>
        <w:t>与</w:t>
      </w:r>
      <w:r>
        <w:rPr>
          <w:rFonts w:hint="eastAsia"/>
          <w:sz w:val="24"/>
          <w:szCs w:val="24"/>
          <w:lang w:val="en-US"/>
        </w:rPr>
        <w:t>同学</w:t>
      </w:r>
      <w:r>
        <w:rPr>
          <w:rFonts w:hint="eastAsia"/>
          <w:sz w:val="24"/>
          <w:szCs w:val="24"/>
          <w:lang w:val="en-US" w:eastAsia="zh-CN"/>
        </w:rPr>
        <w:t>。</w:t>
      </w:r>
      <w:r>
        <w:rPr>
          <w:rFonts w:hint="eastAsia"/>
          <w:sz w:val="24"/>
          <w:szCs w:val="24"/>
          <w:lang w:val="en-US"/>
        </w:rPr>
        <w:t>在产生期待和好奇之余</w:t>
      </w:r>
      <w:r>
        <w:rPr>
          <w:rFonts w:hint="default"/>
          <w:sz w:val="24"/>
          <w:szCs w:val="24"/>
        </w:rPr>
        <w:t>，</w:t>
      </w:r>
      <w:r>
        <w:rPr>
          <w:rFonts w:hint="eastAsia"/>
          <w:sz w:val="24"/>
          <w:szCs w:val="24"/>
          <w:lang w:val="en-US"/>
        </w:rPr>
        <w:t>也会面临新的挑战</w:t>
      </w:r>
      <w:r>
        <w:rPr>
          <w:rFonts w:hint="default"/>
          <w:sz w:val="24"/>
          <w:szCs w:val="24"/>
        </w:rPr>
        <w:t>。</w:t>
      </w:r>
      <w:r>
        <w:rPr>
          <w:rFonts w:hint="eastAsia"/>
          <w:sz w:val="24"/>
          <w:szCs w:val="24"/>
          <w:lang w:val="en-US"/>
        </w:rPr>
        <w:t>高一是适应的一年</w:t>
      </w:r>
      <w:r>
        <w:rPr>
          <w:rFonts w:hint="default"/>
          <w:sz w:val="24"/>
          <w:szCs w:val="24"/>
        </w:rPr>
        <w:t>，</w:t>
      </w:r>
      <w:r>
        <w:rPr>
          <w:rFonts w:hint="eastAsia"/>
          <w:sz w:val="24"/>
          <w:szCs w:val="24"/>
          <w:lang w:val="en-US"/>
        </w:rPr>
        <w:t>也是等级划分的一年</w:t>
      </w:r>
      <w:r>
        <w:rPr>
          <w:rFonts w:hint="default"/>
          <w:sz w:val="24"/>
          <w:szCs w:val="24"/>
        </w:rPr>
        <w:t>，</w:t>
      </w:r>
      <w:r>
        <w:rPr>
          <w:rFonts w:hint="eastAsia"/>
          <w:sz w:val="24"/>
          <w:szCs w:val="24"/>
          <w:lang w:val="en-US"/>
        </w:rPr>
        <w:t>所以如何利用</w:t>
      </w:r>
      <w:r>
        <w:rPr>
          <w:rFonts w:hint="eastAsia"/>
          <w:sz w:val="24"/>
          <w:szCs w:val="24"/>
          <w:lang w:val="en-US" w:eastAsia="zh-CN"/>
        </w:rPr>
        <w:t>好</w:t>
      </w:r>
      <w:r>
        <w:rPr>
          <w:rFonts w:hint="eastAsia"/>
          <w:sz w:val="24"/>
          <w:szCs w:val="24"/>
          <w:lang w:val="en-US"/>
        </w:rPr>
        <w:t>初三和高一衔接的暑假来学习</w:t>
      </w:r>
      <w:r>
        <w:rPr>
          <w:rFonts w:hint="eastAsia"/>
          <w:sz w:val="24"/>
          <w:szCs w:val="24"/>
          <w:lang w:val="en-US" w:eastAsia="zh-CN"/>
        </w:rPr>
        <w:t>，</w:t>
      </w:r>
      <w:r>
        <w:rPr>
          <w:rFonts w:hint="eastAsia"/>
          <w:sz w:val="24"/>
          <w:szCs w:val="24"/>
          <w:lang w:val="en-US"/>
        </w:rPr>
        <w:t>是至关重要的</w:t>
      </w:r>
      <w:r>
        <w:rPr>
          <w:rFonts w:hint="default"/>
          <w:sz w:val="24"/>
          <w:szCs w:val="24"/>
        </w:rPr>
        <w:t>。</w:t>
      </w:r>
      <w:r>
        <w:rPr>
          <w:rFonts w:hint="eastAsia"/>
          <w:sz w:val="24"/>
          <w:szCs w:val="24"/>
          <w:lang w:val="en-US"/>
        </w:rPr>
        <w:t>为了帮助同学们顺利开启高中学习生活</w:t>
      </w:r>
      <w:r>
        <w:rPr>
          <w:rFonts w:hint="default"/>
          <w:sz w:val="24"/>
          <w:szCs w:val="24"/>
        </w:rPr>
        <w:t>，</w:t>
      </w:r>
      <w:r>
        <w:rPr>
          <w:rFonts w:hint="eastAsia"/>
          <w:sz w:val="24"/>
          <w:szCs w:val="24"/>
          <w:lang w:val="en-US"/>
        </w:rPr>
        <w:t>昆十中新高一年级的全体老师将给予你们帮助和引领</w:t>
      </w:r>
      <w:r>
        <w:rPr>
          <w:rFonts w:hint="default"/>
          <w:sz w:val="24"/>
          <w:szCs w:val="24"/>
        </w:rPr>
        <w:t>！</w:t>
      </w:r>
    </w:p>
    <w:p>
      <w:pPr>
        <w:rPr>
          <w:rFonts w:hint="default"/>
          <w:sz w:val="24"/>
          <w:szCs w:val="24"/>
        </w:rPr>
      </w:pPr>
    </w:p>
    <w:p>
      <w:pPr>
        <w:rPr>
          <w:rFonts w:hint="default"/>
          <w:sz w:val="24"/>
          <w:szCs w:val="24"/>
        </w:rPr>
      </w:pPr>
      <w:r>
        <w:rPr>
          <w:rFonts w:hint="default"/>
          <w:sz w:val="24"/>
          <w:szCs w:val="24"/>
        </w:rPr>
        <w:t>融入新生活，亦师亦友给建议：</w:t>
      </w:r>
    </w:p>
    <w:p>
      <w:pPr>
        <w:numPr>
          <w:ilvl w:val="0"/>
          <w:numId w:val="0"/>
        </w:numPr>
        <w:rPr>
          <w:rFonts w:hint="default"/>
          <w:sz w:val="24"/>
          <w:szCs w:val="24"/>
        </w:rPr>
      </w:pPr>
      <w:r>
        <w:rPr>
          <w:rFonts w:hint="default"/>
          <w:sz w:val="24"/>
          <w:szCs w:val="24"/>
        </w:rPr>
        <w:t>1、清零过往，树立“我是一名高中生”的意识。</w:t>
      </w:r>
    </w:p>
    <w:p>
      <w:pPr>
        <w:numPr>
          <w:ilvl w:val="0"/>
          <w:numId w:val="0"/>
        </w:numPr>
        <w:ind w:firstLine="360" w:firstLineChars="150"/>
        <w:rPr>
          <w:rFonts w:hint="default"/>
          <w:sz w:val="24"/>
          <w:szCs w:val="24"/>
        </w:rPr>
      </w:pPr>
      <w:r>
        <w:rPr>
          <w:rFonts w:hint="default"/>
          <w:sz w:val="24"/>
          <w:szCs w:val="24"/>
        </w:rPr>
        <w:t>也许你在过往的学习阶段中曾经是那颗最闪亮的星，但现在你需要忘记曾经的闪亮，从“新”出发，努力使自己成为一个勤思、善问、慎行、自信的高中学生。</w:t>
      </w:r>
    </w:p>
    <w:p>
      <w:pPr>
        <w:numPr>
          <w:ilvl w:val="0"/>
          <w:numId w:val="1"/>
        </w:numPr>
        <w:rPr>
          <w:rFonts w:hint="default"/>
          <w:sz w:val="24"/>
          <w:szCs w:val="24"/>
        </w:rPr>
      </w:pPr>
      <w:r>
        <w:rPr>
          <w:rFonts w:hint="default"/>
          <w:sz w:val="24"/>
          <w:szCs w:val="24"/>
        </w:rPr>
        <w:t>学会自主规划学业，确定新的目标。</w:t>
      </w:r>
    </w:p>
    <w:p>
      <w:pPr>
        <w:numPr>
          <w:ilvl w:val="0"/>
          <w:numId w:val="0"/>
        </w:numPr>
        <w:ind w:firstLine="360" w:firstLineChars="150"/>
        <w:rPr>
          <w:rFonts w:hint="default"/>
          <w:sz w:val="24"/>
          <w:szCs w:val="24"/>
        </w:rPr>
      </w:pPr>
      <w:r>
        <w:rPr>
          <w:rFonts w:hint="default"/>
          <w:sz w:val="24"/>
          <w:szCs w:val="24"/>
        </w:rPr>
        <w:t>作为一名高中生，自主学习能力是实现目标必不可少的重要因素。短期目标和长远规划相结合，结合自身特点制定适宜的学习策略。筑牢基础、夯实知识结构，着力提升学习</w:t>
      </w:r>
      <w:r>
        <w:rPr>
          <w:rFonts w:hint="eastAsia"/>
          <w:sz w:val="24"/>
          <w:szCs w:val="24"/>
          <w:lang w:eastAsia="zh-CN"/>
        </w:rPr>
        <w:t>素质</w:t>
      </w:r>
      <w:r>
        <w:rPr>
          <w:rFonts w:hint="default"/>
          <w:sz w:val="24"/>
          <w:szCs w:val="24"/>
        </w:rPr>
        <w:t>。规划学业、制定目标，从规划暑假开始！</w:t>
      </w:r>
    </w:p>
    <w:p>
      <w:pPr>
        <w:numPr>
          <w:ilvl w:val="0"/>
          <w:numId w:val="1"/>
        </w:numPr>
        <w:rPr>
          <w:rFonts w:hint="default"/>
          <w:sz w:val="24"/>
          <w:szCs w:val="24"/>
        </w:rPr>
      </w:pPr>
      <w:r>
        <w:rPr>
          <w:rFonts w:hint="default"/>
          <w:sz w:val="24"/>
          <w:szCs w:val="24"/>
        </w:rPr>
        <w:t>不盲目、不懈怠，用持之以恒的努力实现目标。</w:t>
      </w:r>
    </w:p>
    <w:p>
      <w:pPr>
        <w:numPr>
          <w:ilvl w:val="0"/>
          <w:numId w:val="0"/>
        </w:numPr>
        <w:ind w:firstLine="360" w:firstLineChars="150"/>
        <w:rPr>
          <w:rFonts w:hint="default"/>
          <w:sz w:val="24"/>
          <w:szCs w:val="24"/>
        </w:rPr>
      </w:pPr>
      <w:r>
        <w:rPr>
          <w:rFonts w:hint="default"/>
          <w:sz w:val="24"/>
          <w:szCs w:val="24"/>
        </w:rPr>
        <w:t>作为新时代的高中生，你们需要具备观察力、思考力、行动力、合作意识</w:t>
      </w:r>
      <w:r>
        <w:rPr>
          <w:rFonts w:hint="eastAsia"/>
          <w:sz w:val="24"/>
          <w:szCs w:val="24"/>
          <w:lang w:eastAsia="zh-CN"/>
        </w:rPr>
        <w:t>和</w:t>
      </w:r>
      <w:r>
        <w:rPr>
          <w:rFonts w:hint="default"/>
          <w:sz w:val="24"/>
          <w:szCs w:val="24"/>
        </w:rPr>
        <w:t>竞争意识，需要有面对困难不退缩、勇往直前的勇气和持之以恒、不懈努力的坚持。只有把所思所想付诸实际行动，你们才会拥有实现理想的金钥匙。</w:t>
      </w:r>
    </w:p>
    <w:p>
      <w:pPr>
        <w:numPr>
          <w:ilvl w:val="0"/>
          <w:numId w:val="1"/>
        </w:numPr>
        <w:rPr>
          <w:rFonts w:hint="default"/>
          <w:sz w:val="24"/>
          <w:szCs w:val="24"/>
        </w:rPr>
      </w:pPr>
      <w:r>
        <w:rPr>
          <w:rFonts w:hint="default"/>
          <w:sz w:val="24"/>
          <w:szCs w:val="24"/>
        </w:rPr>
        <w:t>博览群书，拓宽知识涉猎范围，全面提升个人素养。</w:t>
      </w:r>
    </w:p>
    <w:p>
      <w:pPr>
        <w:numPr>
          <w:ilvl w:val="0"/>
          <w:numId w:val="0"/>
        </w:numPr>
        <w:ind w:firstLine="480" w:firstLineChars="200"/>
        <w:rPr>
          <w:rFonts w:hint="default"/>
          <w:sz w:val="24"/>
          <w:szCs w:val="24"/>
        </w:rPr>
      </w:pPr>
      <w:r>
        <w:rPr>
          <w:rFonts w:hint="default"/>
          <w:sz w:val="24"/>
          <w:szCs w:val="24"/>
        </w:rPr>
        <w:t>“做有教养的十中人”是本校对每个学生提出的重要要求，要真正做到为人有教养，知行需合一。从不同类型的优秀书籍中汲取知识，关注国家发展、国际动态及社会热点。结合所学知识勤于思考，将有助于涵养自身，提高适应社会生活的能力，成为一名全面发展的优秀高中生。</w:t>
      </w:r>
    </w:p>
    <w:p>
      <w:pPr>
        <w:rPr>
          <w:rFonts w:hint="eastAsia"/>
          <w:sz w:val="24"/>
          <w:szCs w:val="24"/>
          <w:lang w:val="en-US"/>
        </w:rPr>
      </w:pPr>
    </w:p>
    <w:p>
      <w:pPr>
        <w:rPr>
          <w:rFonts w:hint="eastAsia"/>
          <w:sz w:val="24"/>
          <w:szCs w:val="24"/>
          <w:lang w:val="en-US"/>
        </w:rPr>
      </w:pPr>
    </w:p>
    <w:p>
      <w:pPr>
        <w:rPr>
          <w:rFonts w:hint="default"/>
          <w:sz w:val="24"/>
          <w:szCs w:val="24"/>
        </w:rPr>
      </w:pPr>
      <w:r>
        <w:rPr>
          <w:rFonts w:hint="eastAsia"/>
          <w:sz w:val="24"/>
          <w:szCs w:val="24"/>
          <w:lang w:val="en-US"/>
        </w:rPr>
        <w:t>语文学科</w:t>
      </w:r>
      <w:r>
        <w:rPr>
          <w:rFonts w:hint="default"/>
          <w:sz w:val="24"/>
          <w:szCs w:val="24"/>
        </w:rPr>
        <w:t>：</w:t>
      </w:r>
    </w:p>
    <w:p>
      <w:pPr>
        <w:rPr>
          <w:rFonts w:hint="eastAsia"/>
          <w:sz w:val="24"/>
          <w:szCs w:val="24"/>
          <w:lang w:val="en-US"/>
        </w:rPr>
      </w:pPr>
      <w:r>
        <w:rPr>
          <w:rFonts w:hint="eastAsia"/>
          <w:sz w:val="24"/>
          <w:szCs w:val="24"/>
          <w:lang w:val="en-US"/>
        </w:rPr>
        <w:t>老师给高一新生暑期的温馨提示</w:t>
      </w:r>
    </w:p>
    <w:p>
      <w:pPr>
        <w:numPr>
          <w:ilvl w:val="0"/>
          <w:numId w:val="2"/>
        </w:numPr>
        <w:rPr>
          <w:rFonts w:hint="eastAsia"/>
          <w:sz w:val="24"/>
          <w:szCs w:val="24"/>
          <w:lang w:val="en-US" w:eastAsia="zh-CN"/>
        </w:rPr>
      </w:pPr>
      <w:r>
        <w:rPr>
          <w:rFonts w:hint="eastAsia"/>
          <w:sz w:val="24"/>
          <w:szCs w:val="24"/>
          <w:lang w:val="en-US"/>
        </w:rPr>
        <w:t>多看</w:t>
      </w:r>
      <w:r>
        <w:rPr>
          <w:rFonts w:hint="default"/>
          <w:sz w:val="24"/>
          <w:szCs w:val="24"/>
        </w:rPr>
        <w:t>：</w:t>
      </w:r>
      <w:r>
        <w:rPr>
          <w:rFonts w:hint="eastAsia"/>
          <w:sz w:val="24"/>
          <w:szCs w:val="24"/>
          <w:lang w:val="en-US"/>
        </w:rPr>
        <w:t>多看</w:t>
      </w:r>
      <w:r>
        <w:rPr>
          <w:rFonts w:hint="eastAsia"/>
          <w:sz w:val="24"/>
          <w:szCs w:val="24"/>
          <w:lang w:val="en-US" w:eastAsia="zh-CN"/>
        </w:rPr>
        <w:t>新闻，尽可能多</w:t>
      </w:r>
      <w:r>
        <w:rPr>
          <w:rFonts w:hint="eastAsia"/>
          <w:sz w:val="24"/>
          <w:szCs w:val="24"/>
          <w:lang w:val="en-US"/>
        </w:rPr>
        <w:t>地</w:t>
      </w:r>
      <w:r>
        <w:rPr>
          <w:rFonts w:hint="eastAsia"/>
          <w:sz w:val="24"/>
          <w:szCs w:val="24"/>
          <w:lang w:val="en-US" w:eastAsia="zh-CN"/>
        </w:rPr>
        <w:t>积累新闻标题；尽可能多</w:t>
      </w:r>
      <w:r>
        <w:rPr>
          <w:rFonts w:hint="eastAsia"/>
          <w:sz w:val="24"/>
          <w:szCs w:val="24"/>
          <w:lang w:val="en-US"/>
        </w:rPr>
        <w:t>地积累</w:t>
      </w:r>
      <w:r>
        <w:rPr>
          <w:rFonts w:hint="eastAsia"/>
          <w:sz w:val="24"/>
          <w:szCs w:val="24"/>
          <w:lang w:val="en-US" w:eastAsia="zh-CN"/>
        </w:rPr>
        <w:t>知识，提高自己的表达能力，丰富自己的人生阅历</w:t>
      </w:r>
      <w:r>
        <w:rPr>
          <w:rFonts w:hint="default"/>
          <w:sz w:val="24"/>
          <w:szCs w:val="24"/>
          <w:lang w:eastAsia="zh-CN"/>
        </w:rPr>
        <w:t>。</w:t>
      </w:r>
    </w:p>
    <w:p>
      <w:pPr>
        <w:numPr>
          <w:ilvl w:val="0"/>
          <w:numId w:val="0"/>
        </w:numPr>
        <w:rPr>
          <w:rFonts w:hint="eastAsia"/>
          <w:sz w:val="24"/>
          <w:szCs w:val="24"/>
          <w:lang w:val="en-US"/>
        </w:rPr>
      </w:pPr>
      <w:r>
        <w:rPr>
          <w:rFonts w:hint="eastAsia"/>
          <w:sz w:val="24"/>
          <w:szCs w:val="24"/>
          <w:lang w:val="en-US"/>
        </w:rPr>
        <w:t>①阅读报刊，读新闻评论，看看新闻访谈。</w:t>
      </w:r>
    </w:p>
    <w:p>
      <w:pPr>
        <w:numPr>
          <w:ilvl w:val="0"/>
          <w:numId w:val="0"/>
        </w:numPr>
        <w:rPr>
          <w:rFonts w:hint="eastAsia"/>
          <w:sz w:val="24"/>
          <w:szCs w:val="24"/>
          <w:lang w:val="en-US"/>
        </w:rPr>
      </w:pPr>
      <w:r>
        <w:rPr>
          <w:rFonts w:hint="eastAsia"/>
          <w:sz w:val="24"/>
          <w:szCs w:val="24"/>
          <w:lang w:val="en-US"/>
        </w:rPr>
        <w:t>②观看《新闻联播》、《今日说法》等关注社会民生和国际形势的新闻电视节目。</w:t>
      </w:r>
    </w:p>
    <w:p>
      <w:pPr>
        <w:numPr>
          <w:ilvl w:val="0"/>
          <w:numId w:val="0"/>
        </w:numPr>
        <w:rPr>
          <w:rFonts w:hint="eastAsia"/>
          <w:sz w:val="24"/>
          <w:szCs w:val="24"/>
          <w:lang w:val="en-US"/>
        </w:rPr>
      </w:pPr>
      <w:r>
        <w:rPr>
          <w:rFonts w:hint="eastAsia"/>
          <w:sz w:val="24"/>
          <w:szCs w:val="24"/>
          <w:lang w:val="en-US"/>
        </w:rPr>
        <w:t>③观看《子午书简》、《百家讲坛》等文化类电视节目。</w:t>
      </w:r>
    </w:p>
    <w:p>
      <w:pPr>
        <w:numPr>
          <w:ilvl w:val="0"/>
          <w:numId w:val="0"/>
        </w:numPr>
        <w:rPr>
          <w:rFonts w:hint="eastAsia"/>
          <w:sz w:val="24"/>
          <w:szCs w:val="24"/>
          <w:lang w:val="en-US"/>
        </w:rPr>
      </w:pPr>
      <w:r>
        <w:rPr>
          <w:rFonts w:hint="eastAsia"/>
          <w:sz w:val="24"/>
          <w:szCs w:val="24"/>
          <w:lang w:val="en-US"/>
        </w:rPr>
        <w:t>④ 观看《你最想知道的科学》、《宇宙时空之旅》、《蓝色星球》、《自然脉动》等科学类、自然环境类的纪录片。</w:t>
      </w:r>
    </w:p>
    <w:p>
      <w:pPr>
        <w:numPr>
          <w:ilvl w:val="0"/>
          <w:numId w:val="0"/>
        </w:numPr>
        <w:rPr>
          <w:rFonts w:hint="default"/>
          <w:sz w:val="24"/>
          <w:szCs w:val="24"/>
        </w:rPr>
      </w:pPr>
      <w:r>
        <w:rPr>
          <w:rFonts w:hint="eastAsia"/>
          <w:sz w:val="24"/>
          <w:szCs w:val="24"/>
          <w:lang w:val="en-US"/>
        </w:rPr>
        <w:t>⑤ 观看</w:t>
      </w:r>
      <w:r>
        <w:rPr>
          <w:rFonts w:hint="default"/>
          <w:sz w:val="24"/>
          <w:szCs w:val="24"/>
        </w:rPr>
        <w:t>《</w:t>
      </w:r>
      <w:r>
        <w:rPr>
          <w:rFonts w:hint="eastAsia"/>
          <w:sz w:val="24"/>
          <w:szCs w:val="24"/>
          <w:lang w:val="en-US"/>
        </w:rPr>
        <w:t>觉醒年代</w:t>
      </w:r>
      <w:r>
        <w:rPr>
          <w:rFonts w:hint="default"/>
          <w:sz w:val="24"/>
          <w:szCs w:val="24"/>
        </w:rPr>
        <w:t>》、《</w:t>
      </w:r>
      <w:r>
        <w:rPr>
          <w:rFonts w:hint="eastAsia"/>
          <w:sz w:val="24"/>
          <w:szCs w:val="24"/>
          <w:lang w:val="en-US"/>
        </w:rPr>
        <w:t>理想照耀中国</w:t>
      </w:r>
      <w:r>
        <w:rPr>
          <w:rFonts w:hint="default"/>
          <w:sz w:val="24"/>
          <w:szCs w:val="24"/>
        </w:rPr>
        <w:t>》</w:t>
      </w:r>
      <w:r>
        <w:rPr>
          <w:rFonts w:hint="eastAsia"/>
          <w:sz w:val="24"/>
          <w:szCs w:val="24"/>
          <w:lang w:val="en-US"/>
        </w:rPr>
        <w:t>等庆祝中国共产党成立</w:t>
      </w:r>
      <w:r>
        <w:rPr>
          <w:rFonts w:hint="default"/>
          <w:sz w:val="24"/>
          <w:szCs w:val="24"/>
        </w:rPr>
        <w:t>100</w:t>
      </w:r>
      <w:r>
        <w:rPr>
          <w:rFonts w:hint="eastAsia"/>
          <w:sz w:val="24"/>
          <w:szCs w:val="24"/>
          <w:lang w:val="en-US"/>
        </w:rPr>
        <w:t>周年优秀电视剧展播</w:t>
      </w:r>
      <w:r>
        <w:rPr>
          <w:rFonts w:hint="default"/>
          <w:sz w:val="24"/>
          <w:szCs w:val="24"/>
        </w:rPr>
        <w:t>。</w:t>
      </w:r>
    </w:p>
    <w:p>
      <w:pPr>
        <w:rPr>
          <w:rFonts w:hint="eastAsia"/>
          <w:sz w:val="24"/>
          <w:szCs w:val="24"/>
          <w:lang w:val="en-US"/>
        </w:rPr>
      </w:pPr>
      <w:r>
        <w:rPr>
          <w:rFonts w:hint="default"/>
          <w:sz w:val="24"/>
          <w:szCs w:val="24"/>
        </w:rPr>
        <w:t>2、</w:t>
      </w:r>
      <w:r>
        <w:rPr>
          <w:rFonts w:hint="eastAsia"/>
          <w:sz w:val="24"/>
          <w:szCs w:val="24"/>
          <w:lang w:val="en-US"/>
        </w:rPr>
        <w:t>多说</w:t>
      </w:r>
      <w:r>
        <w:rPr>
          <w:rFonts w:hint="default"/>
          <w:sz w:val="24"/>
          <w:szCs w:val="24"/>
        </w:rPr>
        <w:t>：</w:t>
      </w:r>
      <w:r>
        <w:rPr>
          <w:rFonts w:hint="eastAsia"/>
          <w:sz w:val="24"/>
          <w:szCs w:val="24"/>
          <w:lang w:val="en-US"/>
        </w:rPr>
        <w:t>每天跟家长做好沟通交流，把每天听到的、看到的、感受到的，用语言流畅、生动、自然地表达出来。</w:t>
      </w:r>
    </w:p>
    <w:p>
      <w:pPr>
        <w:rPr>
          <w:rFonts w:hint="default"/>
          <w:sz w:val="24"/>
          <w:szCs w:val="24"/>
        </w:rPr>
      </w:pPr>
      <w:r>
        <w:rPr>
          <w:rFonts w:hint="default"/>
          <w:sz w:val="24"/>
          <w:szCs w:val="24"/>
        </w:rPr>
        <w:t>3、</w:t>
      </w:r>
      <w:r>
        <w:rPr>
          <w:rFonts w:hint="eastAsia"/>
          <w:sz w:val="24"/>
          <w:szCs w:val="24"/>
          <w:lang w:val="en-US"/>
        </w:rPr>
        <w:t>多读</w:t>
      </w:r>
      <w:r>
        <w:rPr>
          <w:rFonts w:hint="default"/>
          <w:sz w:val="24"/>
          <w:szCs w:val="24"/>
        </w:rPr>
        <w:t>：读书充电</w:t>
      </w:r>
      <w:r>
        <w:rPr>
          <w:rFonts w:hint="eastAsia"/>
          <w:sz w:val="24"/>
          <w:szCs w:val="24"/>
          <w:lang w:val="en-US"/>
        </w:rPr>
        <w:t>并摘抄</w:t>
      </w:r>
      <w:r>
        <w:rPr>
          <w:rFonts w:hint="default"/>
          <w:sz w:val="24"/>
          <w:szCs w:val="24"/>
        </w:rPr>
        <w:t>、</w:t>
      </w:r>
      <w:r>
        <w:rPr>
          <w:rFonts w:hint="eastAsia"/>
          <w:sz w:val="24"/>
          <w:szCs w:val="24"/>
          <w:lang w:val="en-US"/>
        </w:rPr>
        <w:t>打印一些好的文段</w:t>
      </w:r>
      <w:r>
        <w:rPr>
          <w:rFonts w:hint="default"/>
          <w:sz w:val="24"/>
          <w:szCs w:val="24"/>
        </w:rPr>
        <w:t>、</w:t>
      </w:r>
      <w:r>
        <w:rPr>
          <w:rFonts w:hint="eastAsia"/>
          <w:sz w:val="24"/>
          <w:szCs w:val="24"/>
          <w:lang w:val="en-US"/>
        </w:rPr>
        <w:t>标题</w:t>
      </w:r>
      <w:r>
        <w:rPr>
          <w:rFonts w:hint="default"/>
          <w:sz w:val="24"/>
          <w:szCs w:val="24"/>
        </w:rPr>
        <w:t>。</w:t>
      </w:r>
    </w:p>
    <w:p>
      <w:pPr>
        <w:rPr>
          <w:rFonts w:hint="default"/>
          <w:sz w:val="24"/>
          <w:szCs w:val="24"/>
        </w:rPr>
      </w:pPr>
      <w:r>
        <w:rPr>
          <w:rFonts w:hint="default"/>
          <w:sz w:val="24"/>
          <w:szCs w:val="24"/>
        </w:rPr>
        <w:t>（推荐书目——杂志散文类：《读者》《青年文摘》《杂文》、余秋雨的《千年一叹》、易中天的《中国智慧》等；国学类：《论语》《老子》《幼学琼林》《菜根谭》《大学》《中庸》等；作文类：优秀作文、素材书。）</w:t>
      </w:r>
    </w:p>
    <w:p>
      <w:pPr>
        <w:rPr>
          <w:rFonts w:hint="default"/>
          <w:sz w:val="24"/>
          <w:szCs w:val="24"/>
        </w:rPr>
      </w:pPr>
      <w:r>
        <w:rPr>
          <w:rFonts w:hint="default"/>
          <w:sz w:val="24"/>
          <w:szCs w:val="24"/>
        </w:rPr>
        <w:t xml:space="preserve">   读书要求：用圈点批注的方法进行精读和积累。</w:t>
      </w:r>
    </w:p>
    <w:p>
      <w:pPr>
        <w:rPr>
          <w:rFonts w:hint="default"/>
          <w:sz w:val="24"/>
          <w:szCs w:val="24"/>
        </w:rPr>
      </w:pPr>
      <w:r>
        <w:rPr>
          <w:rFonts w:hint="default"/>
          <w:sz w:val="24"/>
          <w:szCs w:val="24"/>
        </w:rPr>
        <w:t>① 感受深的地方或有疑问的地方要做批注；</w:t>
      </w:r>
    </w:p>
    <w:p>
      <w:pPr>
        <w:rPr>
          <w:rFonts w:hint="default"/>
          <w:sz w:val="24"/>
          <w:szCs w:val="24"/>
        </w:rPr>
      </w:pPr>
      <w:r>
        <w:rPr>
          <w:rFonts w:hint="default"/>
          <w:sz w:val="24"/>
          <w:szCs w:val="24"/>
        </w:rPr>
        <w:t>② 好词好句要用积累本积累下来（积累本要一直用！）</w:t>
      </w:r>
    </w:p>
    <w:p>
      <w:pPr>
        <w:rPr>
          <w:rFonts w:hint="default"/>
          <w:sz w:val="24"/>
          <w:szCs w:val="24"/>
        </w:rPr>
      </w:pPr>
      <w:r>
        <w:rPr>
          <w:rFonts w:hint="default"/>
          <w:sz w:val="24"/>
          <w:szCs w:val="24"/>
        </w:rPr>
        <w:t>③ 写读后感，用你的思考与感受将经典内化，成为自己的财富，将美好的时光从瞬间变成永恒。</w:t>
      </w:r>
    </w:p>
    <w:p>
      <w:pPr>
        <w:numPr>
          <w:ilvl w:val="0"/>
          <w:numId w:val="3"/>
        </w:numPr>
        <w:rPr>
          <w:rFonts w:hint="default"/>
          <w:sz w:val="24"/>
          <w:szCs w:val="24"/>
        </w:rPr>
      </w:pPr>
      <w:r>
        <w:rPr>
          <w:rFonts w:hint="eastAsia"/>
          <w:sz w:val="24"/>
          <w:szCs w:val="24"/>
          <w:lang w:val="en-US"/>
        </w:rPr>
        <w:t>多写</w:t>
      </w:r>
      <w:r>
        <w:rPr>
          <w:rFonts w:hint="default"/>
          <w:sz w:val="24"/>
          <w:szCs w:val="24"/>
        </w:rPr>
        <w:t>：</w:t>
      </w:r>
      <w:r>
        <w:rPr>
          <w:rFonts w:hint="eastAsia"/>
          <w:sz w:val="24"/>
          <w:szCs w:val="24"/>
          <w:lang w:val="en-US"/>
        </w:rPr>
        <w:t>坚持练字</w:t>
      </w:r>
      <w:r>
        <w:rPr>
          <w:rFonts w:hint="default"/>
          <w:sz w:val="24"/>
          <w:szCs w:val="24"/>
        </w:rPr>
        <w:t>，买一本字帖（推荐司马彦、司马东、田英章），每天坚持写一篇钢笔字，一笔一划，认真练习，力求整齐、干净、美观、漂亮、大气。</w:t>
      </w:r>
    </w:p>
    <w:p>
      <w:pPr>
        <w:numPr>
          <w:ilvl w:val="0"/>
          <w:numId w:val="3"/>
        </w:numPr>
        <w:rPr>
          <w:rFonts w:hint="default"/>
          <w:sz w:val="24"/>
          <w:szCs w:val="24"/>
        </w:rPr>
      </w:pPr>
      <w:r>
        <w:rPr>
          <w:rFonts w:hint="eastAsia"/>
          <w:sz w:val="24"/>
          <w:szCs w:val="24"/>
          <w:lang w:val="en-US"/>
        </w:rPr>
        <w:t>多背</w:t>
      </w:r>
      <w:r>
        <w:rPr>
          <w:rFonts w:hint="default"/>
          <w:sz w:val="24"/>
          <w:szCs w:val="24"/>
        </w:rPr>
        <w:t>：背诵初中所有要求背诵的基本篇目（高考必备篇64篇中初中占50篇）和高中</w:t>
      </w:r>
      <w:r>
        <w:rPr>
          <w:rFonts w:hint="eastAsia"/>
          <w:sz w:val="24"/>
          <w:szCs w:val="24"/>
          <w:lang w:val="en-US"/>
        </w:rPr>
        <w:t>教材必修上册</w:t>
      </w:r>
      <w:r>
        <w:rPr>
          <w:rFonts w:hint="default"/>
          <w:sz w:val="24"/>
          <w:szCs w:val="24"/>
        </w:rPr>
        <w:t>的必</w:t>
      </w:r>
      <w:r>
        <w:rPr>
          <w:rFonts w:hint="eastAsia"/>
          <w:sz w:val="24"/>
          <w:szCs w:val="24"/>
          <w:lang w:val="en-US"/>
        </w:rPr>
        <w:t>背</w:t>
      </w:r>
      <w:r>
        <w:rPr>
          <w:rFonts w:hint="default"/>
          <w:sz w:val="24"/>
          <w:szCs w:val="24"/>
        </w:rPr>
        <w:t>篇目。</w:t>
      </w: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p>
    <w:p>
      <w:pPr>
        <w:widowControl w:val="0"/>
        <w:numPr>
          <w:ilvl w:val="0"/>
          <w:numId w:val="0"/>
        </w:numPr>
        <w:jc w:val="both"/>
        <w:rPr>
          <w:rFonts w:hint="default"/>
          <w:sz w:val="24"/>
          <w:szCs w:val="24"/>
        </w:rPr>
      </w:pPr>
      <w:r>
        <w:rPr>
          <w:rFonts w:hint="eastAsia"/>
          <w:sz w:val="24"/>
          <w:szCs w:val="24"/>
          <w:lang w:val="en-US"/>
        </w:rPr>
        <w:t>数学学科</w:t>
      </w:r>
      <w:r>
        <w:rPr>
          <w:rFonts w:hint="default"/>
          <w:sz w:val="24"/>
          <w:szCs w:val="24"/>
        </w:rPr>
        <w:t>：</w:t>
      </w:r>
    </w:p>
    <w:p>
      <w:pPr>
        <w:widowControl w:val="0"/>
        <w:numPr>
          <w:ilvl w:val="0"/>
          <w:numId w:val="0"/>
        </w:numPr>
        <w:jc w:val="both"/>
        <w:rPr>
          <w:rFonts w:hint="eastAsia"/>
          <w:sz w:val="24"/>
          <w:szCs w:val="24"/>
          <w:lang w:val="en-US"/>
        </w:rPr>
      </w:pPr>
      <w:r>
        <w:rPr>
          <w:rFonts w:hint="eastAsia"/>
          <w:sz w:val="24"/>
          <w:szCs w:val="24"/>
          <w:lang w:val="en-US"/>
        </w:rPr>
        <w:t>老师给高一新生暑期的温馨提示</w:t>
      </w:r>
    </w:p>
    <w:p>
      <w:pPr>
        <w:widowControl w:val="0"/>
        <w:numPr>
          <w:ilvl w:val="0"/>
          <w:numId w:val="4"/>
        </w:numPr>
        <w:jc w:val="both"/>
        <w:rPr>
          <w:rFonts w:hint="eastAsia"/>
          <w:sz w:val="24"/>
          <w:szCs w:val="24"/>
          <w:lang w:val="en-US"/>
        </w:rPr>
      </w:pPr>
      <w:r>
        <w:rPr>
          <w:rFonts w:hint="eastAsia"/>
          <w:sz w:val="24"/>
          <w:szCs w:val="24"/>
          <w:lang w:val="en-US"/>
        </w:rPr>
        <w:t>转变观念</w:t>
      </w:r>
      <w:r>
        <w:rPr>
          <w:rFonts w:hint="default"/>
          <w:sz w:val="24"/>
          <w:szCs w:val="24"/>
        </w:rPr>
        <w:t>，</w:t>
      </w:r>
      <w:r>
        <w:rPr>
          <w:rFonts w:hint="eastAsia"/>
          <w:sz w:val="24"/>
          <w:szCs w:val="24"/>
          <w:lang w:val="en-US"/>
        </w:rPr>
        <w:t>做好知识准备</w:t>
      </w:r>
      <w:r>
        <w:rPr>
          <w:rFonts w:hint="default"/>
          <w:sz w:val="24"/>
          <w:szCs w:val="24"/>
        </w:rPr>
        <w:t>。</w:t>
      </w:r>
    </w:p>
    <w:p>
      <w:pPr>
        <w:widowControl w:val="0"/>
        <w:numPr>
          <w:ilvl w:val="0"/>
          <w:numId w:val="0"/>
        </w:numPr>
        <w:jc w:val="both"/>
        <w:rPr>
          <w:rFonts w:hint="eastAsia"/>
          <w:sz w:val="24"/>
          <w:szCs w:val="24"/>
        </w:rPr>
      </w:pPr>
      <w:r>
        <w:rPr>
          <w:rFonts w:hint="default"/>
          <w:sz w:val="24"/>
          <w:szCs w:val="24"/>
        </w:rPr>
        <w:t xml:space="preserve">    关注数学思想方法的进一步学习，数学思想方法是数学的灵魂，比如：类比法——引导我们探求新知；归纳猜想——我们创新的基石；分类讨论——化难为易的突破口；等价转化——解决问题的桥梁。如果在这方面做得好的话，那么从一开始你就走在了前面。成功更是成功之母，如果你比其他同学适应得快，那么无疑你的进步会比别人快，从而形成一个增长的良性循环。</w:t>
      </w:r>
    </w:p>
    <w:p>
      <w:pPr>
        <w:widowControl w:val="0"/>
        <w:numPr>
          <w:ilvl w:val="0"/>
          <w:numId w:val="4"/>
        </w:numPr>
        <w:jc w:val="both"/>
        <w:rPr>
          <w:rFonts w:hint="eastAsia"/>
          <w:sz w:val="24"/>
          <w:szCs w:val="24"/>
          <w:lang w:val="en-US"/>
        </w:rPr>
      </w:pPr>
      <w:r>
        <w:rPr>
          <w:rFonts w:hint="eastAsia"/>
          <w:sz w:val="24"/>
          <w:szCs w:val="24"/>
          <w:lang w:val="en-US"/>
        </w:rPr>
        <w:t>温故知新</w:t>
      </w:r>
      <w:r>
        <w:rPr>
          <w:rFonts w:hint="default"/>
          <w:sz w:val="24"/>
          <w:szCs w:val="24"/>
        </w:rPr>
        <w:t>，</w:t>
      </w:r>
      <w:r>
        <w:rPr>
          <w:rFonts w:hint="eastAsia"/>
          <w:sz w:val="24"/>
          <w:szCs w:val="24"/>
          <w:lang w:val="en-US"/>
        </w:rPr>
        <w:t>做好知识衔接</w:t>
      </w:r>
      <w:r>
        <w:rPr>
          <w:rFonts w:hint="default"/>
          <w:sz w:val="24"/>
          <w:szCs w:val="24"/>
        </w:rPr>
        <w:t>。</w:t>
      </w:r>
    </w:p>
    <w:p>
      <w:pPr>
        <w:widowControl w:val="0"/>
        <w:numPr>
          <w:ilvl w:val="0"/>
          <w:numId w:val="0"/>
        </w:numPr>
        <w:ind w:firstLine="480" w:firstLineChars="200"/>
        <w:jc w:val="both"/>
        <w:rPr>
          <w:rFonts w:hint="eastAsia"/>
          <w:sz w:val="24"/>
          <w:szCs w:val="24"/>
          <w:lang w:val="en-US"/>
        </w:rPr>
      </w:pPr>
      <w:r>
        <w:rPr>
          <w:rFonts w:hint="eastAsia"/>
          <w:sz w:val="24"/>
          <w:szCs w:val="24"/>
          <w:lang w:val="en-US"/>
        </w:rPr>
        <w:t>由于初高中课程标准要求的不同，在这个假期，你需要进一步深入学习初中有关知识。比如：二次三项式的分解因式、立方和立方差公式、完全平方与立方公式、二次函数的图像性质、一元二次方程求根公式、韦达定理（根与系数的关系）等都是高中学习中常用的知识，要通过假期的专题补充达到高中知识的要求。记住一定要做呦，做好这些内容，可以让你赢在高中的起点。</w:t>
      </w:r>
    </w:p>
    <w:p>
      <w:pPr>
        <w:widowControl w:val="0"/>
        <w:numPr>
          <w:ilvl w:val="0"/>
          <w:numId w:val="4"/>
        </w:numPr>
        <w:jc w:val="both"/>
        <w:rPr>
          <w:rFonts w:hint="eastAsia"/>
          <w:sz w:val="24"/>
          <w:szCs w:val="24"/>
        </w:rPr>
      </w:pPr>
      <w:r>
        <w:rPr>
          <w:rFonts w:hint="eastAsia"/>
          <w:sz w:val="24"/>
          <w:szCs w:val="24"/>
          <w:lang w:val="en-US"/>
        </w:rPr>
        <w:t>提前着手</w:t>
      </w:r>
      <w:r>
        <w:rPr>
          <w:rFonts w:hint="default"/>
          <w:sz w:val="24"/>
          <w:szCs w:val="24"/>
        </w:rPr>
        <w:t>，</w:t>
      </w:r>
      <w:r>
        <w:rPr>
          <w:rFonts w:hint="eastAsia"/>
          <w:sz w:val="24"/>
          <w:szCs w:val="24"/>
          <w:lang w:val="en-US"/>
        </w:rPr>
        <w:t>做好知识预习</w:t>
      </w:r>
      <w:r>
        <w:rPr>
          <w:rFonts w:hint="default"/>
          <w:sz w:val="24"/>
          <w:szCs w:val="24"/>
        </w:rPr>
        <w:t>。</w:t>
      </w:r>
    </w:p>
    <w:p>
      <w:pPr>
        <w:widowControl w:val="0"/>
        <w:numPr>
          <w:ilvl w:val="0"/>
          <w:numId w:val="0"/>
        </w:numPr>
        <w:ind w:firstLine="480" w:firstLineChars="200"/>
        <w:jc w:val="both"/>
        <w:rPr>
          <w:rFonts w:hint="eastAsia"/>
          <w:sz w:val="24"/>
          <w:szCs w:val="24"/>
        </w:rPr>
      </w:pPr>
      <w:r>
        <w:rPr>
          <w:rFonts w:hint="eastAsia"/>
          <w:sz w:val="24"/>
          <w:szCs w:val="24"/>
        </w:rPr>
        <w:t>同学们可以预习高中数学必修的课本，对于高中要讲解的内容有大致的了解。集合是整个高中的起点，函数是高中重要的章节，也是比较难的章节，要深入思考教材，尝试从不同的角度理解概念，体会概念的学习方法；通过课后的练习达到对定理公式的熟练运用，逐渐由初中的被动学习转化为高中的主动学习。</w:t>
      </w:r>
    </w:p>
    <w:p>
      <w:pPr>
        <w:widowControl w:val="0"/>
        <w:numPr>
          <w:ilvl w:val="0"/>
          <w:numId w:val="4"/>
        </w:numPr>
        <w:jc w:val="both"/>
        <w:rPr>
          <w:rFonts w:hint="eastAsia"/>
          <w:sz w:val="24"/>
          <w:szCs w:val="24"/>
        </w:rPr>
      </w:pPr>
      <w:r>
        <w:rPr>
          <w:rFonts w:hint="eastAsia"/>
          <w:sz w:val="24"/>
          <w:szCs w:val="24"/>
          <w:lang w:val="en-US"/>
        </w:rPr>
        <w:t>查缺补漏</w:t>
      </w:r>
      <w:r>
        <w:rPr>
          <w:rFonts w:hint="default"/>
          <w:sz w:val="24"/>
          <w:szCs w:val="24"/>
        </w:rPr>
        <w:t>，</w:t>
      </w:r>
      <w:r>
        <w:rPr>
          <w:rFonts w:hint="eastAsia"/>
          <w:sz w:val="24"/>
          <w:szCs w:val="24"/>
          <w:lang w:val="en-US"/>
        </w:rPr>
        <w:t>做好知识系统</w:t>
      </w:r>
      <w:r>
        <w:rPr>
          <w:rFonts w:hint="default"/>
          <w:sz w:val="24"/>
          <w:szCs w:val="24"/>
        </w:rPr>
        <w:t>。</w:t>
      </w:r>
    </w:p>
    <w:p>
      <w:pPr>
        <w:widowControl w:val="0"/>
        <w:numPr>
          <w:ilvl w:val="0"/>
          <w:numId w:val="0"/>
        </w:numPr>
        <w:ind w:firstLine="420"/>
        <w:jc w:val="both"/>
        <w:rPr>
          <w:rFonts w:hint="default"/>
          <w:sz w:val="24"/>
          <w:szCs w:val="24"/>
        </w:rPr>
      </w:pPr>
      <w:r>
        <w:rPr>
          <w:rFonts w:hint="default"/>
          <w:sz w:val="24"/>
          <w:szCs w:val="24"/>
        </w:rPr>
        <w:t>对于数学底子薄弱的学生，要利用假期时间抓紧补习数学，为高中数学的学习打好必备的基础；对于数学有优势的学生，也要注意继续提升自己的数学素养，不要掉以轻心。</w:t>
      </w:r>
    </w:p>
    <w:p>
      <w:pPr>
        <w:widowControl w:val="0"/>
        <w:numPr>
          <w:ilvl w:val="0"/>
          <w:numId w:val="0"/>
        </w:numPr>
        <w:ind w:firstLine="420"/>
        <w:jc w:val="both"/>
        <w:rPr>
          <w:rFonts w:hint="eastAsia"/>
          <w:sz w:val="24"/>
          <w:szCs w:val="24"/>
        </w:rPr>
      </w:pPr>
    </w:p>
    <w:p>
      <w:pPr>
        <w:widowControl w:val="0"/>
        <w:numPr>
          <w:ilvl w:val="0"/>
          <w:numId w:val="0"/>
        </w:numPr>
        <w:jc w:val="both"/>
        <w:rPr>
          <w:rFonts w:hint="eastAsia"/>
          <w:sz w:val="24"/>
          <w:szCs w:val="24"/>
        </w:rPr>
      </w:pPr>
    </w:p>
    <w:p>
      <w:pPr>
        <w:widowControl w:val="0"/>
        <w:numPr>
          <w:ilvl w:val="0"/>
          <w:numId w:val="0"/>
        </w:numPr>
        <w:jc w:val="both"/>
        <w:rPr>
          <w:rFonts w:hint="default"/>
          <w:sz w:val="24"/>
          <w:szCs w:val="24"/>
        </w:rPr>
      </w:pPr>
      <w:r>
        <w:rPr>
          <w:rFonts w:hint="eastAsia"/>
          <w:sz w:val="24"/>
          <w:szCs w:val="24"/>
          <w:lang w:val="en-US"/>
        </w:rPr>
        <w:t>英语学科</w:t>
      </w:r>
      <w:r>
        <w:rPr>
          <w:rFonts w:hint="default"/>
          <w:sz w:val="24"/>
          <w:szCs w:val="24"/>
        </w:rPr>
        <w:t>：</w:t>
      </w:r>
    </w:p>
    <w:p>
      <w:pPr>
        <w:widowControl w:val="0"/>
        <w:numPr>
          <w:ilvl w:val="0"/>
          <w:numId w:val="0"/>
        </w:numPr>
        <w:jc w:val="both"/>
        <w:rPr>
          <w:rFonts w:hint="eastAsia"/>
          <w:sz w:val="24"/>
          <w:szCs w:val="24"/>
          <w:lang w:val="en-US"/>
        </w:rPr>
      </w:pPr>
      <w:r>
        <w:rPr>
          <w:rFonts w:hint="eastAsia"/>
          <w:sz w:val="24"/>
          <w:szCs w:val="24"/>
          <w:lang w:val="en-US"/>
        </w:rPr>
        <w:t>老师给高一新生暑期的温馨提示</w:t>
      </w:r>
    </w:p>
    <w:p>
      <w:pPr>
        <w:widowControl w:val="0"/>
        <w:numPr>
          <w:ilvl w:val="0"/>
          <w:numId w:val="5"/>
        </w:numPr>
        <w:jc w:val="both"/>
        <w:rPr>
          <w:rFonts w:hint="eastAsia"/>
          <w:sz w:val="24"/>
          <w:szCs w:val="24"/>
        </w:rPr>
      </w:pPr>
      <w:r>
        <w:rPr>
          <w:rFonts w:hint="eastAsia"/>
          <w:sz w:val="24"/>
          <w:szCs w:val="24"/>
          <w:lang w:val="en-US"/>
        </w:rPr>
        <w:t>每天阅读朗诵</w:t>
      </w:r>
    </w:p>
    <w:p>
      <w:pPr>
        <w:widowControl w:val="0"/>
        <w:numPr>
          <w:ilvl w:val="0"/>
          <w:numId w:val="0"/>
        </w:numPr>
        <w:jc w:val="both"/>
        <w:rPr>
          <w:rFonts w:hint="default"/>
          <w:sz w:val="24"/>
          <w:szCs w:val="24"/>
        </w:rPr>
      </w:pPr>
      <w:r>
        <w:rPr>
          <w:rFonts w:hint="default"/>
          <w:sz w:val="24"/>
          <w:szCs w:val="24"/>
        </w:rPr>
        <w:t xml:space="preserve">    内容建议：</w:t>
      </w:r>
      <w:r>
        <w:rPr>
          <w:rFonts w:hint="eastAsia"/>
          <w:sz w:val="24"/>
          <w:szCs w:val="24"/>
          <w:lang w:val="en-US"/>
        </w:rPr>
        <w:t>人教版必修上册</w:t>
      </w:r>
      <w:r>
        <w:rPr>
          <w:rFonts w:hint="default"/>
          <w:sz w:val="24"/>
          <w:szCs w:val="24"/>
        </w:rPr>
        <w:t>的单词（做到不借助音标能够正确拼读单词，建立词形和读音之间的联系）、课文，新概念一、二册的文章，背诵奥巴马的开学演讲。</w:t>
      </w:r>
    </w:p>
    <w:p>
      <w:pPr>
        <w:widowControl w:val="0"/>
        <w:numPr>
          <w:ilvl w:val="0"/>
          <w:numId w:val="0"/>
        </w:numPr>
        <w:ind w:firstLine="480" w:firstLineChars="200"/>
        <w:jc w:val="both"/>
        <w:rPr>
          <w:rFonts w:hint="eastAsia"/>
          <w:sz w:val="24"/>
          <w:szCs w:val="24"/>
        </w:rPr>
      </w:pPr>
      <w:r>
        <w:rPr>
          <w:rFonts w:hint="default"/>
          <w:sz w:val="24"/>
          <w:szCs w:val="24"/>
        </w:rPr>
        <w:t>目的：培养朗读习惯，为开学后的早读做准备，培养语感，为高中阶段要求较高的语言理解力做准备。</w:t>
      </w:r>
    </w:p>
    <w:p>
      <w:pPr>
        <w:widowControl w:val="0"/>
        <w:numPr>
          <w:ilvl w:val="0"/>
          <w:numId w:val="5"/>
        </w:numPr>
        <w:jc w:val="both"/>
        <w:rPr>
          <w:rFonts w:hint="default"/>
          <w:sz w:val="24"/>
          <w:szCs w:val="24"/>
        </w:rPr>
      </w:pPr>
      <w:r>
        <w:rPr>
          <w:rFonts w:hint="eastAsia"/>
          <w:sz w:val="24"/>
          <w:szCs w:val="24"/>
          <w:lang w:val="en-US"/>
        </w:rPr>
        <w:t>每天练习英文书写</w:t>
      </w:r>
    </w:p>
    <w:p>
      <w:pPr>
        <w:widowControl w:val="0"/>
        <w:numPr>
          <w:ilvl w:val="0"/>
          <w:numId w:val="0"/>
        </w:numPr>
        <w:jc w:val="both"/>
        <w:rPr>
          <w:rFonts w:hint="default"/>
          <w:sz w:val="24"/>
          <w:szCs w:val="24"/>
        </w:rPr>
      </w:pPr>
      <w:r>
        <w:rPr>
          <w:rFonts w:hint="default"/>
          <w:sz w:val="24"/>
          <w:szCs w:val="24"/>
        </w:rPr>
        <w:t xml:space="preserve">    整洁美观的英语书法是高中的必修课。可以找优秀习作做</w:t>
      </w:r>
      <w:r>
        <w:rPr>
          <w:rFonts w:hint="eastAsia"/>
          <w:sz w:val="24"/>
          <w:szCs w:val="24"/>
          <w:lang w:val="en-US"/>
        </w:rPr>
        <w:t>为</w:t>
      </w:r>
      <w:r>
        <w:rPr>
          <w:rFonts w:hint="default"/>
          <w:sz w:val="24"/>
          <w:szCs w:val="24"/>
        </w:rPr>
        <w:t>模板，确定自己的书写体，养成良好的书写习惯，为</w:t>
      </w:r>
      <w:r>
        <w:rPr>
          <w:rFonts w:hint="eastAsia"/>
          <w:sz w:val="24"/>
          <w:szCs w:val="24"/>
          <w:lang w:val="en-US"/>
        </w:rPr>
        <w:t>今后的英文书写</w:t>
      </w:r>
      <w:r>
        <w:rPr>
          <w:rFonts w:hint="default"/>
          <w:sz w:val="24"/>
          <w:szCs w:val="24"/>
        </w:rPr>
        <w:t>做好准备。</w:t>
      </w:r>
    </w:p>
    <w:p>
      <w:pPr>
        <w:widowControl w:val="0"/>
        <w:numPr>
          <w:ilvl w:val="0"/>
          <w:numId w:val="5"/>
        </w:numPr>
        <w:jc w:val="both"/>
        <w:rPr>
          <w:rFonts w:hint="eastAsia"/>
          <w:sz w:val="24"/>
          <w:szCs w:val="24"/>
          <w:lang w:val="en-US"/>
        </w:rPr>
      </w:pPr>
      <w:r>
        <w:rPr>
          <w:rFonts w:hint="eastAsia"/>
          <w:sz w:val="24"/>
          <w:szCs w:val="24"/>
          <w:lang w:val="en-US"/>
        </w:rPr>
        <w:t>欣赏国外经典影片</w:t>
      </w:r>
    </w:p>
    <w:p>
      <w:pPr>
        <w:widowControl w:val="0"/>
        <w:numPr>
          <w:ilvl w:val="0"/>
          <w:numId w:val="0"/>
        </w:numPr>
        <w:ind w:firstLine="420"/>
        <w:jc w:val="both"/>
        <w:rPr>
          <w:rFonts w:hint="default"/>
          <w:sz w:val="24"/>
          <w:szCs w:val="24"/>
        </w:rPr>
      </w:pPr>
      <w:r>
        <w:rPr>
          <w:rFonts w:hint="default"/>
          <w:sz w:val="24"/>
          <w:szCs w:val="24"/>
        </w:rPr>
        <w:t>赏析几部英文电影：《百万英镑》《窈窕淑女》《风语者》《壮志凌云》《Three Idiots》《阿甘正传》《茜茜公主》《飘》《简爱》等。（</w:t>
      </w:r>
      <w:r>
        <w:rPr>
          <w:rFonts w:hint="eastAsia"/>
          <w:sz w:val="24"/>
          <w:szCs w:val="24"/>
          <w:lang w:val="en-US"/>
        </w:rPr>
        <w:t>注意观看时多学习电影中的英文表达，少看汉语字幕。</w:t>
      </w:r>
      <w:r>
        <w:rPr>
          <w:rFonts w:hint="default"/>
          <w:sz w:val="24"/>
          <w:szCs w:val="24"/>
        </w:rPr>
        <w:t>）</w:t>
      </w:r>
    </w:p>
    <w:p>
      <w:pPr>
        <w:widowControl w:val="0"/>
        <w:numPr>
          <w:ilvl w:val="0"/>
          <w:numId w:val="5"/>
        </w:numPr>
        <w:jc w:val="both"/>
        <w:rPr>
          <w:rFonts w:hint="eastAsia"/>
          <w:sz w:val="24"/>
          <w:szCs w:val="24"/>
          <w:lang w:val="en-US"/>
        </w:rPr>
      </w:pPr>
      <w:r>
        <w:rPr>
          <w:rFonts w:hint="eastAsia"/>
          <w:sz w:val="24"/>
          <w:szCs w:val="24"/>
          <w:lang w:val="en-US"/>
        </w:rPr>
        <w:t>培养英语学习兴趣</w:t>
      </w:r>
    </w:p>
    <w:p>
      <w:pPr>
        <w:widowControl w:val="0"/>
        <w:numPr>
          <w:ilvl w:val="0"/>
          <w:numId w:val="0"/>
        </w:numPr>
        <w:jc w:val="both"/>
        <w:rPr>
          <w:rFonts w:hint="default"/>
          <w:sz w:val="24"/>
          <w:szCs w:val="24"/>
        </w:rPr>
      </w:pPr>
      <w:r>
        <w:rPr>
          <w:rFonts w:hint="default"/>
          <w:sz w:val="24"/>
          <w:szCs w:val="24"/>
        </w:rPr>
        <w:t xml:space="preserve">  主动培养英语学习的兴趣。如何让自己爱上英语？首先，在用中学。说英语一不要怕犯错误，二不要怕别人笑话。</w:t>
      </w:r>
    </w:p>
    <w:p>
      <w:pPr>
        <w:widowControl w:val="0"/>
        <w:numPr>
          <w:ilvl w:val="0"/>
          <w:numId w:val="0"/>
        </w:numPr>
        <w:jc w:val="both"/>
        <w:rPr>
          <w:rFonts w:hint="default"/>
          <w:sz w:val="24"/>
          <w:szCs w:val="24"/>
        </w:rPr>
      </w:pPr>
      <w:r>
        <w:rPr>
          <w:rFonts w:hint="default"/>
          <w:sz w:val="24"/>
          <w:szCs w:val="24"/>
        </w:rPr>
        <w:t>▪要争取一切机会讲英语，和外国人讲，和同学讲，实在没办法的时候和自己讲。在与人沟通的过程中，大胆猜测。</w:t>
      </w:r>
    </w:p>
    <w:p>
      <w:pPr>
        <w:widowControl w:val="0"/>
        <w:numPr>
          <w:ilvl w:val="0"/>
          <w:numId w:val="0"/>
        </w:numPr>
        <w:jc w:val="both"/>
        <w:rPr>
          <w:rFonts w:hint="default"/>
          <w:sz w:val="24"/>
          <w:szCs w:val="24"/>
        </w:rPr>
      </w:pPr>
      <w:r>
        <w:rPr>
          <w:rFonts w:hint="default"/>
          <w:sz w:val="24"/>
          <w:szCs w:val="24"/>
        </w:rPr>
        <w:t>▪如果有一个词你没有听懂，你不可能马上去查字典，这时候就需要猜测来架起一座桥梁来弥补这个缺口，否则交流就会中断。</w:t>
      </w:r>
    </w:p>
    <w:p>
      <w:pPr>
        <w:widowControl w:val="0"/>
        <w:numPr>
          <w:ilvl w:val="0"/>
          <w:numId w:val="0"/>
        </w:numPr>
        <w:jc w:val="both"/>
        <w:rPr>
          <w:rFonts w:hint="default"/>
          <w:sz w:val="24"/>
          <w:szCs w:val="24"/>
        </w:rPr>
      </w:pPr>
      <w:r>
        <w:rPr>
          <w:rFonts w:hint="default"/>
          <w:sz w:val="24"/>
          <w:szCs w:val="24"/>
        </w:rPr>
        <w:t>▪当发现自己不能找到对应的英文表达方式时，可以换一种说法，再辅以肢体语言和表情，只要达到交流的效果就行。</w:t>
      </w:r>
    </w:p>
    <w:p>
      <w:pPr>
        <w:widowControl w:val="0"/>
        <w:numPr>
          <w:ilvl w:val="0"/>
          <w:numId w:val="0"/>
        </w:numPr>
        <w:jc w:val="both"/>
        <w:rPr>
          <w:rFonts w:hint="default"/>
          <w:sz w:val="24"/>
          <w:szCs w:val="24"/>
        </w:rPr>
      </w:pPr>
      <w:r>
        <w:rPr>
          <w:rFonts w:hint="default"/>
          <w:sz w:val="24"/>
          <w:szCs w:val="24"/>
        </w:rPr>
        <w:t>▪当你发现自己能用英语进行实际的交流，这种成就感将成为源源不断的动力。当然，如果能将英语和喜欢做的事情相联系，那将使英语学习更加有趣和高效。</w:t>
      </w:r>
    </w:p>
    <w:p>
      <w:pPr>
        <w:widowControl w:val="0"/>
        <w:numPr>
          <w:ilvl w:val="0"/>
          <w:numId w:val="0"/>
        </w:numPr>
        <w:jc w:val="both"/>
        <w:rPr>
          <w:rFonts w:hint="default"/>
          <w:sz w:val="24"/>
          <w:szCs w:val="24"/>
        </w:rPr>
      </w:pPr>
      <w:r>
        <w:rPr>
          <w:rFonts w:hint="default"/>
          <w:sz w:val="24"/>
          <w:szCs w:val="24"/>
        </w:rPr>
        <w:t>▪当我们开始能够阅读一些简易的英文读物之后，就要开始大量阅读，可以适当忽略其中的生词，抱着欣赏的态度去了解书中描绘的异国风光，其他民族千百年来积淀的风俗、文化。</w:t>
      </w:r>
    </w:p>
    <w:p>
      <w:pPr>
        <w:widowControl w:val="0"/>
        <w:numPr>
          <w:ilvl w:val="0"/>
          <w:numId w:val="0"/>
        </w:numPr>
        <w:jc w:val="both"/>
        <w:rPr>
          <w:rFonts w:hint="default"/>
          <w:sz w:val="24"/>
          <w:szCs w:val="24"/>
        </w:rPr>
      </w:pPr>
      <w:r>
        <w:rPr>
          <w:rFonts w:hint="default"/>
          <w:sz w:val="24"/>
          <w:szCs w:val="24"/>
        </w:rPr>
        <w:t>▪如果喜欢音乐，不妨听听英语歌，研究一下西方音乐的发展史。同时，还可以多了解自己所擅长事物的英语术语，成为一个能英语做事和学习的人。</w:t>
      </w:r>
    </w:p>
    <w:p>
      <w:pPr>
        <w:widowControl w:val="0"/>
        <w:numPr>
          <w:ilvl w:val="0"/>
          <w:numId w:val="0"/>
        </w:numPr>
        <w:jc w:val="both"/>
        <w:rPr>
          <w:rFonts w:hint="default"/>
          <w:sz w:val="24"/>
          <w:szCs w:val="24"/>
        </w:rPr>
      </w:pPr>
    </w:p>
    <w:p>
      <w:pPr>
        <w:widowControl w:val="0"/>
        <w:numPr>
          <w:ilvl w:val="0"/>
          <w:numId w:val="0"/>
        </w:numPr>
        <w:jc w:val="both"/>
        <w:rPr>
          <w:rFonts w:hint="default"/>
          <w:sz w:val="24"/>
          <w:szCs w:val="24"/>
        </w:rPr>
      </w:pPr>
    </w:p>
    <w:p>
      <w:pPr>
        <w:widowControl w:val="0"/>
        <w:numPr>
          <w:ilvl w:val="0"/>
          <w:numId w:val="0"/>
        </w:numPr>
        <w:jc w:val="both"/>
        <w:rPr>
          <w:rFonts w:hint="default"/>
          <w:sz w:val="24"/>
          <w:szCs w:val="24"/>
        </w:rPr>
      </w:pPr>
      <w:r>
        <w:rPr>
          <w:rFonts w:hint="eastAsia"/>
          <w:sz w:val="24"/>
          <w:szCs w:val="24"/>
          <w:lang w:val="en-US"/>
        </w:rPr>
        <w:t>物理学科</w:t>
      </w:r>
      <w:r>
        <w:rPr>
          <w:rFonts w:hint="default"/>
          <w:sz w:val="24"/>
          <w:szCs w:val="24"/>
        </w:rPr>
        <w:t>：</w:t>
      </w:r>
    </w:p>
    <w:p>
      <w:pPr>
        <w:widowControl w:val="0"/>
        <w:numPr>
          <w:ilvl w:val="0"/>
          <w:numId w:val="0"/>
        </w:numPr>
        <w:jc w:val="both"/>
        <w:rPr>
          <w:rFonts w:hint="eastAsia"/>
          <w:sz w:val="24"/>
          <w:szCs w:val="24"/>
          <w:lang w:val="en-US"/>
        </w:rPr>
      </w:pPr>
      <w:r>
        <w:rPr>
          <w:rFonts w:hint="eastAsia"/>
          <w:sz w:val="24"/>
          <w:szCs w:val="24"/>
          <w:lang w:val="en-US"/>
        </w:rPr>
        <w:t>老师给高一新生暑期的温馨提示</w:t>
      </w:r>
    </w:p>
    <w:p>
      <w:pPr>
        <w:rPr>
          <w:rFonts w:hint="eastAsia"/>
          <w:sz w:val="24"/>
          <w:szCs w:val="24"/>
          <w:lang w:val="en-US"/>
        </w:rPr>
      </w:pPr>
      <w:r>
        <w:rPr>
          <w:rFonts w:hint="eastAsia"/>
          <w:sz w:val="24"/>
          <w:szCs w:val="24"/>
          <w:lang w:val="en-US"/>
        </w:rPr>
        <w:t>1、预习课本</w:t>
      </w:r>
    </w:p>
    <w:p>
      <w:pPr>
        <w:ind w:firstLine="480" w:firstLineChars="200"/>
        <w:rPr>
          <w:rFonts w:hint="eastAsia"/>
          <w:sz w:val="24"/>
          <w:szCs w:val="24"/>
        </w:rPr>
      </w:pPr>
      <w:r>
        <w:rPr>
          <w:rFonts w:hint="eastAsia"/>
          <w:sz w:val="24"/>
          <w:szCs w:val="24"/>
          <w:lang w:val="en-US"/>
        </w:rPr>
        <w:t>借一本必修一的物理课本，买一本高一物理的参考书（要有具体的知识点与详解），可以仿照初中的教材全解。准备一个笔记本、一个作业本。先预习课本，逐节进行，做好预习笔记，在作业本上完成课后作业。整理并识记课本上的概念与公式，为了检验本节的预习效果，做完课后题后把课外书上的题目做完，遇到问题参考前面的解析。</w:t>
      </w:r>
    </w:p>
    <w:p>
      <w:pPr>
        <w:rPr>
          <w:rFonts w:hint="eastAsia"/>
          <w:sz w:val="24"/>
          <w:szCs w:val="24"/>
          <w:lang w:val="en-US"/>
        </w:rPr>
      </w:pPr>
      <w:r>
        <w:rPr>
          <w:rFonts w:hint="eastAsia"/>
          <w:sz w:val="24"/>
          <w:szCs w:val="24"/>
          <w:lang w:val="en-US"/>
        </w:rPr>
        <w:t>2、通过实验感受高中物理</w:t>
      </w:r>
    </w:p>
    <w:p>
      <w:pPr>
        <w:ind w:firstLine="480" w:firstLineChars="200"/>
        <w:rPr>
          <w:rFonts w:hint="eastAsia"/>
          <w:sz w:val="24"/>
          <w:szCs w:val="24"/>
          <w:lang w:val="en-US"/>
        </w:rPr>
      </w:pPr>
      <w:r>
        <w:rPr>
          <w:rFonts w:hint="eastAsia"/>
          <w:sz w:val="24"/>
          <w:szCs w:val="24"/>
          <w:lang w:val="en-US"/>
        </w:rPr>
        <w:t>对课本上的一些小实验，我们能动手自己做的可以试着做一下，从中你会体会到物理的奥妙。高一上半学期主要完成前四章的学习，这是物理入门的一个相当关键的时期，高中物理学习的内容在深度和广度上比初中有了很大的增加，研究的物理现象比较复杂，分析物理问题时不仅要从实验出发，有时还要从建立物理模型出发，要从多方面、多层次来探究问题，所以一定要做好预习工作。</w:t>
      </w:r>
    </w:p>
    <w:p>
      <w:pPr>
        <w:rPr>
          <w:rFonts w:hint="eastAsia"/>
          <w:sz w:val="24"/>
          <w:szCs w:val="24"/>
          <w:lang w:val="en-US"/>
        </w:rPr>
      </w:pPr>
      <w:r>
        <w:rPr>
          <w:rFonts w:hint="eastAsia"/>
          <w:sz w:val="24"/>
          <w:szCs w:val="24"/>
          <w:lang w:val="en-US"/>
        </w:rPr>
        <w:t>3、储备必要的数学知识</w:t>
      </w:r>
    </w:p>
    <w:p>
      <w:pPr>
        <w:ind w:firstLine="480" w:firstLineChars="200"/>
        <w:rPr>
          <w:rFonts w:hint="eastAsia"/>
          <w:sz w:val="24"/>
          <w:szCs w:val="24"/>
          <w:lang w:val="en-US"/>
        </w:rPr>
      </w:pPr>
      <w:r>
        <w:rPr>
          <w:rFonts w:hint="eastAsia"/>
          <w:sz w:val="24"/>
          <w:szCs w:val="24"/>
          <w:lang w:val="en-US"/>
        </w:rPr>
        <w:t>借一本高中第一册数学课本，自主学习三角函数的相关知识，这部分知识在初中还没有学，但是高中物理中第一节就要经常用到，它是学好高中物理的必备知识。此类问题的具体应用可以参照高一物理课本第三章P65例题，熟练掌握正弦、余弦、正切、余切的函数关系的应用。</w:t>
      </w:r>
    </w:p>
    <w:p>
      <w:pPr>
        <w:rPr>
          <w:rFonts w:hint="eastAsia"/>
          <w:sz w:val="24"/>
          <w:szCs w:val="24"/>
          <w:lang w:val="en-US"/>
        </w:rPr>
      </w:pPr>
      <w:r>
        <w:rPr>
          <w:rFonts w:hint="eastAsia"/>
          <w:sz w:val="24"/>
          <w:szCs w:val="24"/>
          <w:lang w:val="en-US"/>
        </w:rPr>
        <w:t>4、初高中物理学习特点</w:t>
      </w:r>
    </w:p>
    <w:p>
      <w:pPr>
        <w:rPr>
          <w:rFonts w:hint="eastAsia"/>
          <w:sz w:val="24"/>
          <w:szCs w:val="24"/>
        </w:rPr>
      </w:pPr>
      <w:r>
        <w:rPr>
          <w:rFonts w:hint="eastAsia"/>
          <w:sz w:val="24"/>
          <w:szCs w:val="24"/>
        </w:rPr>
        <w:drawing>
          <wp:inline distT="0" distB="0" distL="0" distR="0">
            <wp:extent cx="5229860" cy="3203575"/>
            <wp:effectExtent l="0" t="0" r="2540" b="22225"/>
            <wp:docPr id="1026" name="图片 1" descr="IMG_7976"/>
            <wp:cNvGraphicFramePr/>
            <a:graphic xmlns:a="http://schemas.openxmlformats.org/drawingml/2006/main">
              <a:graphicData uri="http://schemas.openxmlformats.org/drawingml/2006/picture">
                <pic:pic xmlns:pic="http://schemas.openxmlformats.org/drawingml/2006/picture">
                  <pic:nvPicPr>
                    <pic:cNvPr id="1026" name="图片 1" descr="IMG_7976"/>
                    <pic:cNvPicPr/>
                  </pic:nvPicPr>
                  <pic:blipFill>
                    <a:blip r:embed="rId4" cstate="print"/>
                    <a:srcRect/>
                    <a:stretch>
                      <a:fillRect/>
                    </a:stretch>
                  </pic:blipFill>
                  <pic:spPr>
                    <a:xfrm>
                      <a:off x="0" y="0"/>
                      <a:ext cx="5229860" cy="3203575"/>
                    </a:xfrm>
                    <a:prstGeom prst="rect">
                      <a:avLst/>
                    </a:prstGeom>
                  </pic:spPr>
                </pic:pic>
              </a:graphicData>
            </a:graphic>
          </wp:inline>
        </w:drawing>
      </w:r>
    </w:p>
    <w:p>
      <w:pPr>
        <w:rPr>
          <w:rFonts w:hint="default"/>
          <w:sz w:val="24"/>
          <w:szCs w:val="24"/>
        </w:rPr>
      </w:pPr>
      <w:r>
        <w:rPr>
          <w:rFonts w:hint="eastAsia"/>
          <w:sz w:val="24"/>
          <w:szCs w:val="24"/>
          <w:lang w:val="en-US"/>
        </w:rPr>
        <w:t>推荐阅读书目</w:t>
      </w:r>
      <w:r>
        <w:rPr>
          <w:rFonts w:hint="default"/>
          <w:sz w:val="24"/>
          <w:szCs w:val="24"/>
        </w:rPr>
        <w:t>：</w:t>
      </w:r>
    </w:p>
    <w:p>
      <w:pPr>
        <w:rPr>
          <w:rFonts w:hint="default"/>
          <w:sz w:val="24"/>
          <w:szCs w:val="24"/>
        </w:rPr>
      </w:pPr>
      <w:r>
        <w:rPr>
          <w:rFonts w:hint="default"/>
          <w:sz w:val="24"/>
          <w:szCs w:val="24"/>
        </w:rPr>
        <w:t>《现代物理学革命》《你不可不知的50个物理知识》《物理的奥秘》《物理其实很简单》《黑洞与婴儿宇宙以及相关文章》《时间简史》《物理世界奇遇记》《超级英雄物理学》</w:t>
      </w:r>
      <w:r>
        <w:rPr>
          <w:rFonts w:hint="eastAsia"/>
          <w:sz w:val="24"/>
          <w:szCs w:val="24"/>
          <w:lang w:val="en-US"/>
        </w:rPr>
        <w:t>等</w:t>
      </w:r>
      <w:r>
        <w:rPr>
          <w:rFonts w:hint="default"/>
          <w:sz w:val="24"/>
          <w:szCs w:val="24"/>
        </w:rPr>
        <w:t>。</w:t>
      </w:r>
    </w:p>
    <w:p>
      <w:pPr>
        <w:rPr>
          <w:rFonts w:hint="eastAsia"/>
          <w:sz w:val="24"/>
          <w:szCs w:val="24"/>
        </w:rPr>
      </w:pPr>
    </w:p>
    <w:p>
      <w:pPr>
        <w:rPr>
          <w:rFonts w:hint="eastAsia"/>
          <w:sz w:val="24"/>
          <w:szCs w:val="24"/>
        </w:rPr>
      </w:pPr>
    </w:p>
    <w:p>
      <w:pPr>
        <w:widowControl w:val="0"/>
        <w:numPr>
          <w:ilvl w:val="0"/>
          <w:numId w:val="0"/>
        </w:numPr>
        <w:jc w:val="both"/>
        <w:rPr>
          <w:rFonts w:hint="default"/>
          <w:sz w:val="24"/>
          <w:szCs w:val="24"/>
        </w:rPr>
      </w:pPr>
      <w:r>
        <w:rPr>
          <w:rFonts w:hint="eastAsia"/>
          <w:sz w:val="24"/>
          <w:szCs w:val="24"/>
          <w:lang w:val="en-US"/>
        </w:rPr>
        <w:t>化学学科</w:t>
      </w:r>
      <w:r>
        <w:rPr>
          <w:rFonts w:hint="default"/>
          <w:sz w:val="24"/>
          <w:szCs w:val="24"/>
        </w:rPr>
        <w:t>：</w:t>
      </w:r>
    </w:p>
    <w:p>
      <w:pPr>
        <w:widowControl w:val="0"/>
        <w:numPr>
          <w:ilvl w:val="0"/>
          <w:numId w:val="0"/>
        </w:numPr>
        <w:jc w:val="both"/>
        <w:rPr>
          <w:rFonts w:hint="eastAsia"/>
          <w:sz w:val="24"/>
          <w:szCs w:val="24"/>
          <w:lang w:val="en-US"/>
        </w:rPr>
      </w:pPr>
      <w:r>
        <w:rPr>
          <w:rFonts w:hint="eastAsia"/>
          <w:sz w:val="24"/>
          <w:szCs w:val="24"/>
          <w:lang w:val="en-US"/>
        </w:rPr>
        <w:t>老师给高一新生暑期的温馨提示</w:t>
      </w:r>
    </w:p>
    <w:p>
      <w:pPr>
        <w:rPr>
          <w:rFonts w:hint="default"/>
          <w:sz w:val="24"/>
          <w:szCs w:val="24"/>
        </w:rPr>
      </w:pPr>
      <w:r>
        <w:rPr>
          <w:rFonts w:hint="default"/>
          <w:sz w:val="24"/>
          <w:szCs w:val="24"/>
        </w:rPr>
        <w:t>1、初中知识的回顾总结</w:t>
      </w:r>
    </w:p>
    <w:p>
      <w:pPr>
        <w:rPr>
          <w:rFonts w:hint="default"/>
          <w:sz w:val="24"/>
          <w:szCs w:val="24"/>
        </w:rPr>
      </w:pPr>
      <w:r>
        <w:rPr>
          <w:rFonts w:hint="default"/>
          <w:sz w:val="24"/>
          <w:szCs w:val="24"/>
        </w:rPr>
        <w:t>（1）总结初中所学的重点知识尤其是酸碱盐的基础知识，熟记常见物质的溶解性表或者口诀（口诀：钾、钠、铵盐、硝酸盐；氯化物除银、亚汞；硫酸盐除钡和铅；碳酸、磷酸盐，只溶钾、钠、铵。）</w:t>
      </w:r>
    </w:p>
    <w:p>
      <w:pPr>
        <w:rPr>
          <w:rFonts w:hint="default"/>
          <w:sz w:val="24"/>
          <w:szCs w:val="24"/>
        </w:rPr>
      </w:pPr>
      <w:r>
        <w:rPr>
          <w:rFonts w:hint="default"/>
          <w:sz w:val="24"/>
          <w:szCs w:val="24"/>
        </w:rPr>
        <w:t>（2）查资料，掌握H2、O2（三种方法）、CO2的实验室制法及其化学性质。</w:t>
      </w:r>
    </w:p>
    <w:p>
      <w:pPr>
        <w:rPr>
          <w:rFonts w:hint="default"/>
          <w:sz w:val="24"/>
          <w:szCs w:val="24"/>
        </w:rPr>
      </w:pPr>
      <w:r>
        <w:rPr>
          <w:rFonts w:hint="default"/>
          <w:sz w:val="24"/>
          <w:szCs w:val="24"/>
        </w:rPr>
        <w:t>（3）熟练书写初中课本化学上、下册所有化学方程式。</w:t>
      </w:r>
    </w:p>
    <w:p>
      <w:pPr>
        <w:rPr>
          <w:rFonts w:hint="default"/>
          <w:sz w:val="24"/>
          <w:szCs w:val="24"/>
        </w:rPr>
      </w:pPr>
      <w:r>
        <w:rPr>
          <w:rFonts w:hint="default"/>
          <w:sz w:val="24"/>
          <w:szCs w:val="24"/>
        </w:rPr>
        <w:t>（4）熟记前20号元素的符号和顺序，及原子结构示意图。</w:t>
      </w:r>
    </w:p>
    <w:p>
      <w:pPr>
        <w:rPr>
          <w:rFonts w:hint="default"/>
          <w:sz w:val="24"/>
          <w:szCs w:val="24"/>
        </w:rPr>
      </w:pPr>
      <w:r>
        <w:rPr>
          <w:rFonts w:hint="default"/>
          <w:sz w:val="24"/>
          <w:szCs w:val="24"/>
        </w:rPr>
        <w:t>（5）熟记常见元素及其原子团的化合价，并能根据化合价书写化学式。</w:t>
      </w:r>
    </w:p>
    <w:p>
      <w:pPr>
        <w:rPr>
          <w:rFonts w:hint="eastAsia"/>
          <w:sz w:val="24"/>
          <w:szCs w:val="24"/>
          <w:lang w:val="en-US"/>
        </w:rPr>
      </w:pPr>
      <w:r>
        <w:rPr>
          <w:rFonts w:hint="default"/>
          <w:sz w:val="24"/>
          <w:szCs w:val="24"/>
        </w:rPr>
        <w:t>2、、</w:t>
      </w:r>
      <w:r>
        <w:rPr>
          <w:rFonts w:hint="eastAsia"/>
          <w:sz w:val="24"/>
          <w:szCs w:val="24"/>
          <w:lang w:val="en-US"/>
        </w:rPr>
        <w:t>预习高中第一册化学课本</w:t>
      </w:r>
    </w:p>
    <w:p>
      <w:pPr>
        <w:rPr>
          <w:rFonts w:hint="default"/>
          <w:sz w:val="24"/>
          <w:szCs w:val="24"/>
        </w:rPr>
      </w:pPr>
      <w:r>
        <w:rPr>
          <w:rFonts w:hint="default"/>
          <w:sz w:val="24"/>
          <w:szCs w:val="24"/>
        </w:rPr>
        <w:t>提前对高中知识有一个大致的了解，明确高中知识的提升点，充满信心地迎接高中的学习。</w:t>
      </w:r>
    </w:p>
    <w:p>
      <w:pPr>
        <w:rPr>
          <w:rFonts w:hint="default"/>
          <w:sz w:val="24"/>
          <w:szCs w:val="24"/>
        </w:rPr>
      </w:pPr>
      <w:r>
        <w:rPr>
          <w:rFonts w:hint="default"/>
          <w:sz w:val="24"/>
          <w:szCs w:val="24"/>
        </w:rPr>
        <w:t>（1）阅读课本，结合课本知识提出问题，能找到问题的预习才是有价值的。</w:t>
      </w:r>
    </w:p>
    <w:p>
      <w:pPr>
        <w:rPr>
          <w:rFonts w:hint="default"/>
          <w:sz w:val="24"/>
          <w:szCs w:val="24"/>
        </w:rPr>
      </w:pPr>
      <w:r>
        <w:rPr>
          <w:rFonts w:hint="default"/>
          <w:sz w:val="24"/>
          <w:szCs w:val="24"/>
        </w:rPr>
        <w:t>（2）尽量完成课后练习，检验预习效果。</w:t>
      </w:r>
    </w:p>
    <w:p>
      <w:pPr>
        <w:rPr>
          <w:rFonts w:hint="default"/>
          <w:sz w:val="24"/>
          <w:szCs w:val="24"/>
        </w:rPr>
      </w:pPr>
      <w:r>
        <w:rPr>
          <w:rFonts w:hint="default"/>
          <w:sz w:val="24"/>
          <w:szCs w:val="24"/>
        </w:rPr>
        <w:t>（3）结合预习中的问题和作业中的错题，查阅资料解决它们，学会学习是高中生的必备素质之一啊！</w:t>
      </w:r>
    </w:p>
    <w:p>
      <w:pPr>
        <w:rPr>
          <w:rFonts w:hint="default"/>
          <w:sz w:val="24"/>
          <w:szCs w:val="24"/>
        </w:rPr>
      </w:pPr>
      <w:r>
        <w:rPr>
          <w:rFonts w:hint="default"/>
          <w:sz w:val="24"/>
          <w:szCs w:val="24"/>
        </w:rPr>
        <w:t>（4）化学实验充满了乐趣，时而还会给你意想不到的帮助，多动手完成一些家里能做的实验吧！</w:t>
      </w:r>
    </w:p>
    <w:p>
      <w:pPr>
        <w:rPr>
          <w:rFonts w:hint="default"/>
          <w:sz w:val="24"/>
          <w:szCs w:val="24"/>
        </w:rPr>
      </w:pPr>
      <w:r>
        <w:rPr>
          <w:rFonts w:hint="default"/>
          <w:sz w:val="24"/>
          <w:szCs w:val="24"/>
        </w:rPr>
        <w:t>3、</w:t>
      </w:r>
      <w:r>
        <w:rPr>
          <w:rFonts w:hint="eastAsia"/>
          <w:sz w:val="24"/>
          <w:szCs w:val="24"/>
          <w:lang w:val="en-US"/>
        </w:rPr>
        <w:t>培养化学学习兴趣</w:t>
      </w:r>
    </w:p>
    <w:p>
      <w:pPr>
        <w:ind w:firstLine="480" w:firstLineChars="200"/>
        <w:rPr>
          <w:rFonts w:hint="default"/>
          <w:sz w:val="24"/>
          <w:szCs w:val="24"/>
        </w:rPr>
      </w:pPr>
      <w:r>
        <w:rPr>
          <w:rFonts w:hint="default"/>
          <w:sz w:val="24"/>
          <w:szCs w:val="24"/>
        </w:rPr>
        <w:t>寻找一些与化学相关书籍，提升自己的科学素养，培养自己在化学学习中的兴趣。推荐书籍《生活中的化学》、《走进化学》等书籍。</w:t>
      </w:r>
    </w:p>
    <w:p>
      <w:pPr>
        <w:ind w:firstLine="480" w:firstLineChars="200"/>
        <w:rPr>
          <w:rFonts w:hint="default"/>
          <w:sz w:val="24"/>
          <w:szCs w:val="24"/>
        </w:rPr>
      </w:pPr>
    </w:p>
    <w:p>
      <w:pPr>
        <w:ind w:firstLine="480" w:firstLineChars="200"/>
        <w:rPr>
          <w:rFonts w:hint="default"/>
          <w:sz w:val="24"/>
          <w:szCs w:val="24"/>
        </w:rPr>
      </w:pPr>
    </w:p>
    <w:p>
      <w:pPr>
        <w:rPr>
          <w:rFonts w:hint="eastAsia"/>
          <w:sz w:val="24"/>
          <w:szCs w:val="24"/>
        </w:rPr>
      </w:pPr>
      <w:r>
        <w:rPr>
          <w:rFonts w:hint="eastAsia"/>
          <w:sz w:val="24"/>
          <w:szCs w:val="24"/>
          <w:lang w:val="en-US"/>
        </w:rPr>
        <w:t>生物</w:t>
      </w:r>
      <w:r>
        <w:rPr>
          <w:rFonts w:hint="eastAsia"/>
          <w:sz w:val="24"/>
          <w:szCs w:val="24"/>
        </w:rPr>
        <w:t>学科：</w:t>
      </w:r>
    </w:p>
    <w:p>
      <w:pPr>
        <w:rPr>
          <w:rFonts w:hint="eastAsia"/>
          <w:sz w:val="24"/>
          <w:szCs w:val="24"/>
        </w:rPr>
      </w:pPr>
      <w:r>
        <w:rPr>
          <w:rFonts w:hint="eastAsia"/>
          <w:sz w:val="24"/>
          <w:szCs w:val="24"/>
        </w:rPr>
        <w:t>老师给高一新生暑期的温馨提示</w:t>
      </w:r>
    </w:p>
    <w:p>
      <w:pPr>
        <w:rPr>
          <w:rFonts w:hint="eastAsia"/>
          <w:sz w:val="24"/>
          <w:szCs w:val="24"/>
        </w:rPr>
      </w:pPr>
      <w:r>
        <w:rPr>
          <w:rFonts w:hint="eastAsia"/>
          <w:sz w:val="24"/>
          <w:szCs w:val="24"/>
        </w:rPr>
        <w:t>1、熟悉初中课本中的有关知识，以利于与高中知识衔接。</w:t>
      </w:r>
    </w:p>
    <w:p>
      <w:pPr>
        <w:ind w:firstLine="480" w:firstLineChars="200"/>
        <w:rPr>
          <w:rFonts w:hint="eastAsia"/>
          <w:sz w:val="24"/>
          <w:szCs w:val="24"/>
        </w:rPr>
      </w:pPr>
      <w:r>
        <w:rPr>
          <w:rFonts w:hint="eastAsia"/>
          <w:sz w:val="24"/>
          <w:szCs w:val="24"/>
        </w:rPr>
        <w:t>将初中四册书通看一遍，特别是细胞的结构、显微镜的使用、人体的结构和生理、绿色开花植物的一生、生态等内容，是高中生物学习必备的知识储备。</w:t>
      </w:r>
    </w:p>
    <w:p>
      <w:pPr>
        <w:rPr>
          <w:rFonts w:hint="eastAsia"/>
          <w:sz w:val="24"/>
          <w:szCs w:val="24"/>
        </w:rPr>
      </w:pPr>
      <w:r>
        <w:rPr>
          <w:rFonts w:hint="eastAsia"/>
          <w:sz w:val="24"/>
          <w:szCs w:val="24"/>
        </w:rPr>
        <w:t>2、借阅高中课程人教版必修一教材，先通看教材，重点预习前四章。</w:t>
      </w:r>
    </w:p>
    <w:p>
      <w:pPr>
        <w:rPr>
          <w:rFonts w:hint="eastAsia"/>
          <w:sz w:val="24"/>
          <w:szCs w:val="24"/>
        </w:rPr>
      </w:pPr>
      <w:r>
        <w:rPr>
          <w:rFonts w:hint="default"/>
          <w:sz w:val="24"/>
          <w:szCs w:val="24"/>
        </w:rPr>
        <w:t>3、</w:t>
      </w:r>
      <w:r>
        <w:rPr>
          <w:rFonts w:hint="eastAsia"/>
          <w:sz w:val="24"/>
          <w:szCs w:val="24"/>
        </w:rPr>
        <w:t>在现有生物学知识的基础上，生活中多观察与思考，关心生物学方面的社会热点，如温室效应、低碳生活、草原退化、退耕还林、基因工程、太空育种等，了解生物科技新进展，开阔视野。</w:t>
      </w:r>
    </w:p>
    <w:p>
      <w:pPr>
        <w:rPr>
          <w:rFonts w:hint="eastAsia"/>
          <w:sz w:val="24"/>
          <w:szCs w:val="24"/>
        </w:rPr>
      </w:pPr>
    </w:p>
    <w:p>
      <w:pPr>
        <w:rPr>
          <w:rFonts w:hint="eastAsia"/>
          <w:sz w:val="24"/>
          <w:szCs w:val="24"/>
        </w:rPr>
      </w:pPr>
    </w:p>
    <w:p>
      <w:pPr>
        <w:rPr>
          <w:rFonts w:hint="eastAsia"/>
          <w:sz w:val="24"/>
          <w:szCs w:val="24"/>
        </w:rPr>
      </w:pPr>
      <w:r>
        <w:rPr>
          <w:rFonts w:hint="eastAsia"/>
          <w:sz w:val="24"/>
          <w:szCs w:val="24"/>
          <w:lang w:val="en-US"/>
        </w:rPr>
        <w:t>政治</w:t>
      </w:r>
      <w:r>
        <w:rPr>
          <w:rFonts w:hint="eastAsia"/>
          <w:sz w:val="24"/>
          <w:szCs w:val="24"/>
        </w:rPr>
        <w:t>学科：</w:t>
      </w:r>
    </w:p>
    <w:p>
      <w:pPr>
        <w:rPr>
          <w:rFonts w:hint="eastAsia"/>
          <w:sz w:val="24"/>
          <w:szCs w:val="24"/>
        </w:rPr>
      </w:pPr>
      <w:r>
        <w:rPr>
          <w:rFonts w:hint="eastAsia"/>
          <w:sz w:val="24"/>
          <w:szCs w:val="24"/>
        </w:rPr>
        <w:t>老师给高一新生暑期的温馨提示</w:t>
      </w:r>
    </w:p>
    <w:p>
      <w:pPr>
        <w:rPr>
          <w:rFonts w:hint="eastAsia"/>
          <w:sz w:val="24"/>
          <w:szCs w:val="24"/>
        </w:rPr>
      </w:pPr>
      <w:r>
        <w:rPr>
          <w:rFonts w:hint="eastAsia"/>
          <w:sz w:val="24"/>
          <w:szCs w:val="24"/>
        </w:rPr>
        <w:t>1、知己知彼，平稳过渡。</w:t>
      </w:r>
    </w:p>
    <w:p>
      <w:pPr>
        <w:ind w:firstLine="480" w:firstLineChars="200"/>
        <w:rPr>
          <w:rFonts w:hint="eastAsia"/>
          <w:sz w:val="24"/>
          <w:szCs w:val="24"/>
        </w:rPr>
      </w:pPr>
      <w:r>
        <w:rPr>
          <w:rFonts w:hint="eastAsia"/>
          <w:sz w:val="24"/>
          <w:szCs w:val="24"/>
        </w:rPr>
        <w:t>借阅高中政治</w:t>
      </w:r>
      <w:r>
        <w:rPr>
          <w:rFonts w:hint="eastAsia"/>
          <w:sz w:val="24"/>
          <w:szCs w:val="24"/>
          <w:lang w:val="en-US"/>
        </w:rPr>
        <w:t>第一册</w:t>
      </w:r>
      <w:r>
        <w:rPr>
          <w:rFonts w:hint="eastAsia"/>
          <w:sz w:val="24"/>
          <w:szCs w:val="24"/>
        </w:rPr>
        <w:t>教材，了解高中政治与初中政治的不同点。不同于简单的机械记忆，更注重理解基础上的运用；不同于单一的内容形式，更注重多领域的涉猎，全方位的发展。</w:t>
      </w:r>
    </w:p>
    <w:p>
      <w:pPr>
        <w:rPr>
          <w:rFonts w:hint="eastAsia"/>
          <w:sz w:val="24"/>
          <w:szCs w:val="24"/>
        </w:rPr>
      </w:pPr>
      <w:r>
        <w:rPr>
          <w:rFonts w:hint="eastAsia"/>
          <w:sz w:val="24"/>
          <w:szCs w:val="24"/>
        </w:rPr>
        <w:t>2、关注时政，拓展视野。</w:t>
      </w:r>
    </w:p>
    <w:p>
      <w:pPr>
        <w:ind w:firstLine="480" w:firstLineChars="200"/>
        <w:rPr>
          <w:rFonts w:hint="eastAsia"/>
          <w:sz w:val="24"/>
          <w:szCs w:val="24"/>
        </w:rPr>
      </w:pPr>
      <w:r>
        <w:rPr>
          <w:rFonts w:hint="eastAsia"/>
          <w:sz w:val="24"/>
          <w:szCs w:val="24"/>
        </w:rPr>
        <w:t>学会从电视、互联网中获取有效信息，丰富自己的视野与头脑。建议每天观看新闻联播、焦点访谈等相关新闻栏目，查阅201</w:t>
      </w:r>
      <w:r>
        <w:rPr>
          <w:rFonts w:hint="default"/>
          <w:sz w:val="24"/>
          <w:szCs w:val="24"/>
        </w:rPr>
        <w:t>7</w:t>
      </w:r>
      <w:r>
        <w:rPr>
          <w:rFonts w:hint="eastAsia"/>
          <w:sz w:val="24"/>
          <w:szCs w:val="24"/>
          <w:lang w:val="en-US"/>
        </w:rPr>
        <w:t>年</w:t>
      </w:r>
      <w:r>
        <w:rPr>
          <w:rFonts w:hint="eastAsia"/>
          <w:sz w:val="24"/>
          <w:szCs w:val="24"/>
        </w:rPr>
        <w:t>至今的重要经济、政治事件，写出自己的体会。</w:t>
      </w:r>
    </w:p>
    <w:p>
      <w:pPr>
        <w:rPr>
          <w:rFonts w:hint="eastAsia"/>
          <w:sz w:val="24"/>
          <w:szCs w:val="24"/>
        </w:rPr>
      </w:pPr>
      <w:r>
        <w:rPr>
          <w:rFonts w:hint="eastAsia"/>
          <w:sz w:val="24"/>
          <w:szCs w:val="24"/>
        </w:rPr>
        <w:t>3、留心生活，积极实践。</w:t>
      </w:r>
    </w:p>
    <w:p>
      <w:pPr>
        <w:ind w:firstLine="480" w:firstLineChars="200"/>
        <w:rPr>
          <w:rFonts w:hint="eastAsia"/>
          <w:sz w:val="24"/>
          <w:szCs w:val="24"/>
        </w:rPr>
      </w:pPr>
      <w:r>
        <w:rPr>
          <w:rFonts w:hint="eastAsia"/>
          <w:sz w:val="24"/>
          <w:szCs w:val="24"/>
        </w:rPr>
        <w:t>生活中的很多经济、政治现象与我们学习的知识相关，你可以调查市场上不同商品价格的变动及其影响，了解不同群体的消费行为，也可以调查了解自己所在的社区居委会或村委会的一些活动、事件等。</w:t>
      </w:r>
    </w:p>
    <w:p>
      <w:pPr>
        <w:rPr>
          <w:rFonts w:hint="eastAsia"/>
          <w:sz w:val="24"/>
          <w:szCs w:val="24"/>
        </w:rPr>
      </w:pPr>
      <w:r>
        <w:rPr>
          <w:rFonts w:hint="eastAsia"/>
          <w:sz w:val="24"/>
          <w:szCs w:val="24"/>
        </w:rPr>
        <w:t>4、博观善思，大胆质疑。</w:t>
      </w:r>
    </w:p>
    <w:p>
      <w:pPr>
        <w:ind w:firstLine="480" w:firstLineChars="200"/>
        <w:rPr>
          <w:rFonts w:hint="eastAsia"/>
          <w:sz w:val="24"/>
          <w:szCs w:val="24"/>
        </w:rPr>
      </w:pPr>
      <w:r>
        <w:rPr>
          <w:rFonts w:hint="eastAsia"/>
          <w:sz w:val="24"/>
          <w:szCs w:val="24"/>
        </w:rPr>
        <w:t>你肯定在生活中会遇及一些相关的经济、政治等现象或问题，要积极思考，大胆质疑，我们将与你一起拨开迷雾，解开疑团。</w:t>
      </w:r>
    </w:p>
    <w:p>
      <w:pPr>
        <w:ind w:firstLine="480" w:firstLineChars="200"/>
        <w:rPr>
          <w:rFonts w:hint="eastAsia"/>
          <w:sz w:val="24"/>
          <w:szCs w:val="24"/>
        </w:rPr>
      </w:pPr>
    </w:p>
    <w:p>
      <w:pPr>
        <w:rPr>
          <w:rFonts w:hint="eastAsia"/>
          <w:sz w:val="24"/>
          <w:szCs w:val="24"/>
        </w:rPr>
      </w:pPr>
    </w:p>
    <w:p>
      <w:pPr>
        <w:rPr>
          <w:rFonts w:hint="eastAsia"/>
          <w:sz w:val="24"/>
          <w:szCs w:val="24"/>
        </w:rPr>
      </w:pPr>
      <w:r>
        <w:rPr>
          <w:rFonts w:hint="eastAsia"/>
          <w:sz w:val="24"/>
          <w:szCs w:val="24"/>
          <w:lang w:val="en-US"/>
        </w:rPr>
        <w:t>历史</w:t>
      </w:r>
      <w:r>
        <w:rPr>
          <w:rFonts w:hint="eastAsia"/>
          <w:sz w:val="24"/>
          <w:szCs w:val="24"/>
        </w:rPr>
        <w:t>学科：</w:t>
      </w:r>
    </w:p>
    <w:p>
      <w:pPr>
        <w:rPr>
          <w:rFonts w:hint="eastAsia"/>
          <w:sz w:val="24"/>
          <w:szCs w:val="24"/>
        </w:rPr>
      </w:pPr>
      <w:r>
        <w:rPr>
          <w:rFonts w:hint="eastAsia"/>
          <w:sz w:val="24"/>
          <w:szCs w:val="24"/>
        </w:rPr>
        <w:t>老师给高一新生暑期的温馨提示</w:t>
      </w:r>
    </w:p>
    <w:p>
      <w:pPr>
        <w:rPr>
          <w:rFonts w:hint="eastAsia"/>
          <w:sz w:val="24"/>
          <w:szCs w:val="24"/>
        </w:rPr>
      </w:pPr>
      <w:r>
        <w:rPr>
          <w:rFonts w:hint="eastAsia"/>
          <w:sz w:val="24"/>
          <w:szCs w:val="24"/>
        </w:rPr>
        <w:t>1、利用暑假看一些与历史相关的影视文学。</w:t>
      </w:r>
    </w:p>
    <w:p>
      <w:pPr>
        <w:rPr>
          <w:rFonts w:hint="eastAsia"/>
          <w:sz w:val="24"/>
          <w:szCs w:val="24"/>
        </w:rPr>
      </w:pPr>
      <w:r>
        <w:rPr>
          <w:rFonts w:hint="eastAsia"/>
          <w:sz w:val="24"/>
          <w:szCs w:val="24"/>
        </w:rPr>
        <w:t>纪录片：《筑梦中国》《复活的军团》《大明宫》《明亡清兴》《中苏外交档案解密》《大国崛起》《公司的力量》《货币》等</w:t>
      </w:r>
    </w:p>
    <w:p>
      <w:pPr>
        <w:rPr>
          <w:rFonts w:hint="eastAsia"/>
          <w:sz w:val="24"/>
          <w:szCs w:val="24"/>
        </w:rPr>
      </w:pPr>
      <w:r>
        <w:rPr>
          <w:rFonts w:hint="eastAsia"/>
          <w:sz w:val="24"/>
          <w:szCs w:val="24"/>
        </w:rPr>
        <w:t>电影：《南京！南京！》《建国大业》《建党伟业》《拯救大兵》《最后的武士》等</w:t>
      </w:r>
    </w:p>
    <w:p>
      <w:pPr>
        <w:rPr>
          <w:rFonts w:hint="eastAsia"/>
          <w:sz w:val="24"/>
          <w:szCs w:val="24"/>
        </w:rPr>
      </w:pPr>
      <w:r>
        <w:rPr>
          <w:rFonts w:hint="eastAsia"/>
          <w:sz w:val="24"/>
          <w:szCs w:val="24"/>
        </w:rPr>
        <w:t>书籍：《明朝那些事儿》《曾国藩》《历史的天空》《张居正》等</w:t>
      </w:r>
    </w:p>
    <w:p>
      <w:pPr>
        <w:rPr>
          <w:rFonts w:hint="eastAsia"/>
          <w:sz w:val="24"/>
          <w:szCs w:val="24"/>
        </w:rPr>
      </w:pPr>
      <w:r>
        <w:rPr>
          <w:rFonts w:hint="eastAsia"/>
          <w:sz w:val="24"/>
          <w:szCs w:val="24"/>
        </w:rPr>
        <w:t>2.做一份历史研究作业，体会历史学科特点。</w:t>
      </w:r>
      <w:r>
        <w:rPr>
          <w:rFonts w:hint="default"/>
          <w:sz w:val="24"/>
          <w:szCs w:val="24"/>
        </w:rPr>
        <w:t xml:space="preserve"> </w:t>
      </w:r>
    </w:p>
    <w:p>
      <w:pPr>
        <w:ind w:firstLine="480" w:firstLineChars="200"/>
        <w:rPr>
          <w:rFonts w:hint="eastAsia"/>
          <w:sz w:val="24"/>
          <w:szCs w:val="24"/>
        </w:rPr>
      </w:pPr>
      <w:r>
        <w:rPr>
          <w:rFonts w:hint="eastAsia"/>
          <w:sz w:val="24"/>
          <w:szCs w:val="24"/>
        </w:rPr>
        <w:t>例如：查阅相关资料了解什么是历史，历史的学科精神是什么，研究历史的基本方法是什么，史料及史料的分类。采访自己的长辈（爷爷奶奶或者周围的老人），从他们的具体生活中整理出他们年轻时中国的政治经济和文化上有什么特点？（采访多人综合整理）如何看待粗制滥造的抗日神剧层出不穷的现象？介绍自己家乡的一处历史古迹或者为家乡的一位历史人物写一篇传记。</w:t>
      </w:r>
    </w:p>
    <w:p>
      <w:pPr>
        <w:rPr>
          <w:rFonts w:hint="eastAsia"/>
          <w:sz w:val="24"/>
          <w:szCs w:val="24"/>
        </w:rPr>
      </w:pPr>
      <w:r>
        <w:rPr>
          <w:rFonts w:hint="eastAsia"/>
          <w:sz w:val="24"/>
          <w:szCs w:val="24"/>
        </w:rPr>
        <w:t>3、通览一遍初中历史课本，梳理古今中外大事，能够叙述事件的来龙去脉与相互关联，为高中阶段历史的学习打好坚实的通史基础。</w:t>
      </w:r>
    </w:p>
    <w:p>
      <w:pPr>
        <w:rPr>
          <w:rFonts w:hint="eastAsia"/>
          <w:sz w:val="24"/>
          <w:szCs w:val="24"/>
        </w:rPr>
      </w:pPr>
      <w:r>
        <w:rPr>
          <w:rFonts w:hint="eastAsia"/>
          <w:sz w:val="24"/>
          <w:szCs w:val="24"/>
        </w:rPr>
        <w:t>4、借阅</w:t>
      </w:r>
      <w:r>
        <w:rPr>
          <w:rFonts w:hint="eastAsia"/>
          <w:sz w:val="24"/>
          <w:szCs w:val="24"/>
          <w:lang w:val="en-US"/>
        </w:rPr>
        <w:t>高中历史第一册</w:t>
      </w:r>
      <w:r>
        <w:rPr>
          <w:rFonts w:hint="eastAsia"/>
          <w:sz w:val="24"/>
          <w:szCs w:val="24"/>
        </w:rPr>
        <w:t>教材，大体了解高中历史学习特点与方法，为新高一的历史学习做好思想和知识上的双重准备!</w:t>
      </w:r>
    </w:p>
    <w:p>
      <w:pPr>
        <w:rPr>
          <w:rFonts w:hint="eastAsia"/>
          <w:sz w:val="24"/>
          <w:szCs w:val="24"/>
        </w:rPr>
      </w:pPr>
    </w:p>
    <w:p>
      <w:pPr>
        <w:rPr>
          <w:rFonts w:hint="eastAsia"/>
          <w:sz w:val="24"/>
          <w:szCs w:val="24"/>
          <w:lang w:val="en-US"/>
        </w:rPr>
      </w:pPr>
      <w:r>
        <w:rPr>
          <w:rFonts w:hint="eastAsia"/>
          <w:sz w:val="24"/>
          <w:szCs w:val="24"/>
          <w:lang w:val="en-US"/>
        </w:rPr>
        <w:t>地理学科</w:t>
      </w:r>
    </w:p>
    <w:p>
      <w:pPr>
        <w:rPr>
          <w:rFonts w:hint="eastAsia"/>
          <w:sz w:val="24"/>
          <w:szCs w:val="24"/>
        </w:rPr>
      </w:pPr>
      <w:r>
        <w:rPr>
          <w:rFonts w:hint="eastAsia"/>
          <w:sz w:val="24"/>
          <w:szCs w:val="24"/>
        </w:rPr>
        <w:t>老师给高一新生暑期的温馨提示</w:t>
      </w:r>
    </w:p>
    <w:p>
      <w:pPr>
        <w:numPr>
          <w:ilvl w:val="0"/>
          <w:numId w:val="6"/>
        </w:numPr>
        <w:rPr>
          <w:rFonts w:hint="eastAsia"/>
          <w:sz w:val="24"/>
          <w:szCs w:val="24"/>
          <w:lang w:val="en-US"/>
        </w:rPr>
      </w:pPr>
      <w:r>
        <w:rPr>
          <w:rFonts w:hint="eastAsia"/>
          <w:sz w:val="24"/>
          <w:szCs w:val="24"/>
          <w:lang w:val="en-US"/>
        </w:rPr>
        <w:t>关注生活和时事</w:t>
      </w:r>
      <w:r>
        <w:rPr>
          <w:rFonts w:hint="default"/>
          <w:sz w:val="24"/>
          <w:szCs w:val="24"/>
        </w:rPr>
        <w:t>，</w:t>
      </w:r>
      <w:r>
        <w:rPr>
          <w:rFonts w:hint="eastAsia"/>
          <w:sz w:val="24"/>
          <w:szCs w:val="24"/>
          <w:lang w:val="en-US"/>
        </w:rPr>
        <w:t>因为地理是与生活密切相关的学科。地理学对落实科学发展观、协调人与自然的关系、协调区域发展之间的关系等重要方面提供解释和解决之道。</w:t>
      </w:r>
    </w:p>
    <w:p>
      <w:pPr>
        <w:rPr>
          <w:rFonts w:hint="eastAsia"/>
          <w:sz w:val="24"/>
          <w:szCs w:val="24"/>
          <w:lang w:val="en-US"/>
        </w:rPr>
      </w:pPr>
      <w:r>
        <w:rPr>
          <w:rFonts w:hint="eastAsia"/>
          <w:sz w:val="24"/>
          <w:szCs w:val="24"/>
          <w:lang w:val="en-US"/>
        </w:rPr>
        <w:t>2、做好计划，把初中地理四本书复习一遍，梳理知识框架，因为初中地理是高考内容的重要组成部分，也是学好高中地理的基础。</w:t>
      </w:r>
    </w:p>
    <w:p>
      <w:pPr>
        <w:rPr>
          <w:rFonts w:hint="eastAsia"/>
          <w:sz w:val="24"/>
          <w:szCs w:val="24"/>
          <w:lang w:val="en-US"/>
        </w:rPr>
      </w:pPr>
      <w:r>
        <w:rPr>
          <w:rFonts w:hint="eastAsia"/>
          <w:sz w:val="24"/>
          <w:szCs w:val="24"/>
          <w:lang w:val="en-US"/>
        </w:rPr>
        <w:t>3、注意每天收看中央电视台或者各省的天气预报。熟悉常见的天气符号（如：晴天、阴天、多云、小雨、大雨、雷阵雨等）。</w:t>
      </w:r>
    </w:p>
    <w:p>
      <w:pPr>
        <w:rPr>
          <w:rFonts w:hint="eastAsia"/>
          <w:sz w:val="24"/>
          <w:szCs w:val="24"/>
          <w:lang w:val="en-US"/>
        </w:rPr>
      </w:pPr>
      <w:r>
        <w:rPr>
          <w:rFonts w:hint="eastAsia"/>
          <w:sz w:val="24"/>
          <w:szCs w:val="24"/>
          <w:lang w:val="en-US"/>
        </w:rPr>
        <w:t>4、建议做一次社会调查，如果你的家乡是美丽的农村，请你向亲朋好友了解和询问你的家乡主要的农作物有哪些？这些农作物的生长和收获的时间有什么不同？以及产生这些不同的原因是什么？如果你的家乡是繁华的城市，请你向家长和朋友了解城市景观在过去的几年间发生了哪些变化？城市的功能区（如商业区、住宅区、工业区和行政区）分布的位置如何？</w:t>
      </w:r>
    </w:p>
    <w:p>
      <w:pPr>
        <w:rPr>
          <w:rFonts w:hint="eastAsia"/>
          <w:sz w:val="24"/>
          <w:szCs w:val="24"/>
          <w:lang w:val="en-US"/>
        </w:rPr>
      </w:pPr>
      <w:r>
        <w:rPr>
          <w:rFonts w:hint="eastAsia"/>
          <w:sz w:val="24"/>
          <w:szCs w:val="24"/>
          <w:lang w:val="en-US"/>
        </w:rPr>
        <w:t>5、留心观察身边自然现象，如：一天中不同时刻日影的朝向、长短变化；一月内月亮的形状、月面的朝向、不同日期昼夜长短变化等，并对以上观察做好记录，如果带着一些疑问上课，你会收到事半功倍的效果。</w:t>
      </w:r>
    </w:p>
    <w:p>
      <w:pPr>
        <w:rPr>
          <w:rFonts w:hint="eastAsia"/>
          <w:sz w:val="24"/>
          <w:szCs w:val="24"/>
          <w:lang w:val="en-US"/>
        </w:rPr>
      </w:pPr>
      <w:r>
        <w:rPr>
          <w:rFonts w:hint="eastAsia"/>
          <w:sz w:val="24"/>
          <w:szCs w:val="24"/>
          <w:lang w:val="en-US"/>
        </w:rPr>
        <w:t>6、购买一份中国和世界政区图，了解中国各个省的位置，省会及政区的轮廓，并主动在纸上试着画出轮廓的大致形状；了解世界主要大洲，主要国家在各大洲的分布、所属的地区，主要海洋的名称和位置。</w:t>
      </w:r>
    </w:p>
    <w:p>
      <w:pPr>
        <w:rPr>
          <w:rFonts w:hint="eastAsia"/>
          <w:sz w:val="24"/>
          <w:szCs w:val="24"/>
          <w:lang w:val="en-US"/>
        </w:rPr>
      </w:pPr>
      <w:r>
        <w:rPr>
          <w:rFonts w:hint="eastAsia"/>
          <w:sz w:val="24"/>
          <w:szCs w:val="24"/>
          <w:lang w:val="en-US"/>
        </w:rPr>
        <w:t>7、记录你暑假旅游的行程及旅游过程中的所见所闻，并带着你旅游过程中产生的疑问，来到学校求得答案。</w:t>
      </w:r>
    </w:p>
    <w:p>
      <w:pPr>
        <w:rPr>
          <w:rFonts w:hint="eastAsia"/>
          <w:sz w:val="24"/>
          <w:szCs w:val="24"/>
          <w:lang w:val="en-US"/>
        </w:rPr>
      </w:pPr>
    </w:p>
    <w:p>
      <w:pPr>
        <w:ind w:firstLine="480" w:firstLineChars="200"/>
        <w:rPr>
          <w:rFonts w:hint="eastAsia"/>
          <w:sz w:val="24"/>
          <w:szCs w:val="24"/>
          <w:lang w:val="en-US"/>
        </w:rPr>
      </w:pPr>
      <w:r>
        <w:rPr>
          <w:rFonts w:hint="eastAsia"/>
          <w:sz w:val="24"/>
          <w:szCs w:val="24"/>
          <w:lang w:val="en-US"/>
        </w:rPr>
        <w:t>同学们</w:t>
      </w:r>
      <w:r>
        <w:rPr>
          <w:rFonts w:hint="default"/>
          <w:sz w:val="24"/>
          <w:szCs w:val="24"/>
        </w:rPr>
        <w:t>，</w:t>
      </w:r>
      <w:r>
        <w:rPr>
          <w:rFonts w:hint="eastAsia"/>
          <w:sz w:val="24"/>
          <w:szCs w:val="24"/>
          <w:lang w:val="en-US"/>
        </w:rPr>
        <w:t>高中三年，是一个由</w:t>
      </w:r>
      <w:r>
        <w:rPr>
          <w:rFonts w:hint="eastAsia"/>
          <w:sz w:val="24"/>
          <w:szCs w:val="24"/>
          <w:lang w:val="en-US" w:eastAsia="zh-CN"/>
        </w:rPr>
        <w:t>茧</w:t>
      </w:r>
      <w:r>
        <w:rPr>
          <w:rFonts w:hint="eastAsia"/>
          <w:sz w:val="24"/>
          <w:szCs w:val="24"/>
          <w:lang w:val="en-US"/>
        </w:rPr>
        <w:t>化蝶的过程，是一个由花到果的过程，是一个由苗到材的过程,是一个由石墨</w:t>
      </w:r>
      <w:r>
        <w:rPr>
          <w:rFonts w:hint="eastAsia"/>
          <w:sz w:val="24"/>
          <w:szCs w:val="24"/>
          <w:lang w:val="en-US" w:eastAsia="zh-CN"/>
        </w:rPr>
        <w:t>石</w:t>
      </w:r>
      <w:r>
        <w:rPr>
          <w:rFonts w:hint="eastAsia"/>
          <w:sz w:val="24"/>
          <w:szCs w:val="24"/>
          <w:lang w:val="en-US"/>
        </w:rPr>
        <w:t>变金刚石的过程。其间会有疼痛、失落、压力，更会有约束、义务和责任</w:t>
      </w:r>
      <w:r>
        <w:rPr>
          <w:rFonts w:hint="default"/>
          <w:sz w:val="24"/>
          <w:szCs w:val="24"/>
        </w:rPr>
        <w:t>，</w:t>
      </w:r>
      <w:r>
        <w:rPr>
          <w:rFonts w:hint="eastAsia"/>
          <w:sz w:val="24"/>
          <w:szCs w:val="24"/>
          <w:lang w:val="en-US"/>
        </w:rPr>
        <w:t>但这都是成长过程中必须要有的经历</w:t>
      </w:r>
      <w:r>
        <w:rPr>
          <w:rFonts w:hint="default"/>
          <w:sz w:val="24"/>
          <w:szCs w:val="24"/>
        </w:rPr>
        <w:t>。</w:t>
      </w:r>
      <w:r>
        <w:rPr>
          <w:rFonts w:hint="eastAsia"/>
          <w:sz w:val="24"/>
          <w:szCs w:val="24"/>
          <w:lang w:val="en-US"/>
        </w:rPr>
        <w:t>祝愿你们怀揣梦想走入十中，用努力证明自强，用无悔书写成长</w:t>
      </w:r>
      <w:r>
        <w:rPr>
          <w:rFonts w:hint="default"/>
          <w:sz w:val="24"/>
          <w:szCs w:val="24"/>
        </w:rPr>
        <w:t>，</w:t>
      </w:r>
      <w:r>
        <w:rPr>
          <w:rFonts w:hint="eastAsia"/>
          <w:sz w:val="24"/>
          <w:szCs w:val="24"/>
          <w:lang w:val="en-US"/>
        </w:rPr>
        <w:t>扬帆起航正当时</w:t>
      </w:r>
      <w:r>
        <w:rPr>
          <w:rFonts w:hint="default"/>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00000004"/>
    <w:multiLevelType w:val="singleLevel"/>
    <w:tmpl w:val="00000004"/>
    <w:lvl w:ilvl="0" w:tentative="0">
      <w:start w:val="1"/>
      <w:numFmt w:val="decimal"/>
      <w:suff w:val="nothing"/>
      <w:lvlText w:val="%1、"/>
      <w:lvlJc w:val="left"/>
    </w:lvl>
  </w:abstractNum>
  <w:abstractNum w:abstractNumId="5">
    <w:nsid w:val="00000005"/>
    <w:multiLevelType w:val="singleLevel"/>
    <w:tmpl w:val="00000005"/>
    <w:lvl w:ilvl="0" w:tentative="0">
      <w:start w:val="2"/>
      <w:numFmt w:val="decimal"/>
      <w:suff w:val="nothing"/>
      <w:lvlText w:val="%1、"/>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5D623E"/>
    <w:rsid w:val="56CE0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5543</Words>
  <Characters>5578</Characters>
  <Paragraphs>142</Paragraphs>
  <TotalTime>1</TotalTime>
  <ScaleCrop>false</ScaleCrop>
  <LinksUpToDate>false</LinksUpToDate>
  <CharactersWithSpaces>5602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2021-07-11T21:17:00Z</dcterms:created>
  <dc:creator>qiangziwei</dc:creator>
  <cp:lastModifiedBy>xsonging</cp:lastModifiedBy>
  <dcterms:modified xsi:type="dcterms:W3CDTF">2021-07-12T00:14:31Z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564e35ed018e4e34acc6f05aaf92ee71</vt:lpwstr>
  </property>
</Properties>
</file>